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436A" w:rsidRDefault="00AC436A">
      <w:bookmarkStart w:id="0" w:name="_GoBack"/>
      <w:bookmarkEnd w:id="0"/>
    </w:p>
    <w:p w:rsidR="00AC436A" w:rsidRPr="00291BC7" w:rsidRDefault="00AC436A">
      <w:pPr>
        <w:pStyle w:val="Heading1"/>
        <w:rPr>
          <w:rFonts w:ascii="Calibri" w:hAnsi="Calibri" w:cs="Calibri"/>
        </w:rPr>
      </w:pPr>
    </w:p>
    <w:p w:rsidR="00AC436A" w:rsidRPr="00291BC7" w:rsidRDefault="00AC436A" w:rsidP="00AC436A">
      <w:pPr>
        <w:numPr>
          <w:ilvl w:val="0"/>
          <w:numId w:val="1"/>
        </w:numPr>
        <w:jc w:val="center"/>
        <w:rPr>
          <w:rFonts w:ascii="Calibri" w:hAnsi="Calibri" w:cs="Calibri"/>
          <w:b/>
          <w:sz w:val="22"/>
          <w:szCs w:val="22"/>
        </w:rPr>
      </w:pPr>
      <w:r w:rsidRPr="00291BC7">
        <w:rPr>
          <w:rFonts w:ascii="Calibri" w:hAnsi="Calibri" w:cs="Calibri"/>
          <w:b/>
          <w:sz w:val="22"/>
          <w:szCs w:val="22"/>
        </w:rPr>
        <w:t>COUNCIL UNIT BYLAWS INDEX</w:t>
      </w:r>
    </w:p>
    <w:p w:rsidR="00463C2D" w:rsidRPr="00291BC7" w:rsidRDefault="00463C2D" w:rsidP="00463C2D">
      <w:pPr>
        <w:jc w:val="center"/>
        <w:rPr>
          <w:rFonts w:ascii="Calibri" w:hAnsi="Calibri" w:cs="Calibri"/>
          <w:b/>
          <w:sz w:val="22"/>
          <w:szCs w:val="22"/>
        </w:rPr>
      </w:pPr>
    </w:p>
    <w:p w:rsidR="00463C2D" w:rsidRPr="00291BC7" w:rsidRDefault="00463C2D" w:rsidP="00463C2D">
      <w:pPr>
        <w:jc w:val="center"/>
        <w:rPr>
          <w:rFonts w:ascii="Calibri" w:hAnsi="Calibri" w:cs="Calibri"/>
          <w:b/>
          <w:sz w:val="22"/>
          <w:szCs w:val="22"/>
        </w:rPr>
      </w:pPr>
    </w:p>
    <w:p w:rsidR="00AC436A" w:rsidRPr="00291BC7" w:rsidRDefault="00AC436A" w:rsidP="00AC436A">
      <w:pPr>
        <w:numPr>
          <w:ilvl w:val="0"/>
          <w:numId w:val="1"/>
        </w:numPr>
        <w:jc w:val="center"/>
        <w:rPr>
          <w:rFonts w:ascii="Calibri" w:hAnsi="Calibri" w:cs="Calibri"/>
          <w:sz w:val="22"/>
          <w:szCs w:val="22"/>
        </w:rPr>
      </w:pPr>
    </w:p>
    <w:p w:rsidR="00AC436A" w:rsidRPr="00291BC7" w:rsidRDefault="00AC436A" w:rsidP="00AC436A">
      <w:pPr>
        <w:numPr>
          <w:ilvl w:val="0"/>
          <w:numId w:val="1"/>
        </w:numPr>
        <w:rPr>
          <w:rFonts w:ascii="Calibri" w:hAnsi="Calibri" w:cs="Calibri"/>
          <w:sz w:val="22"/>
          <w:szCs w:val="22"/>
        </w:rPr>
      </w:pPr>
      <w:r w:rsidRPr="00291BC7">
        <w:rPr>
          <w:rFonts w:ascii="Calibri" w:hAnsi="Calibri" w:cs="Calibri"/>
          <w:sz w:val="22"/>
          <w:szCs w:val="22"/>
        </w:rPr>
        <w:t xml:space="preserve">  ARTICLE I       </w:t>
      </w:r>
      <w:r w:rsidRPr="00291BC7">
        <w:rPr>
          <w:rFonts w:ascii="Calibri" w:hAnsi="Calibri" w:cs="Calibri"/>
          <w:sz w:val="22"/>
          <w:szCs w:val="22"/>
        </w:rPr>
        <w:tab/>
      </w:r>
      <w:r w:rsidRPr="00291BC7">
        <w:rPr>
          <w:rFonts w:ascii="Calibri" w:hAnsi="Calibri" w:cs="Calibri"/>
          <w:sz w:val="22"/>
          <w:szCs w:val="22"/>
        </w:rPr>
        <w:tab/>
      </w:r>
      <w:r w:rsidR="00463C2D" w:rsidRPr="00291BC7">
        <w:rPr>
          <w:rFonts w:ascii="Calibri" w:hAnsi="Calibri" w:cs="Calibri"/>
          <w:sz w:val="22"/>
          <w:szCs w:val="22"/>
        </w:rPr>
        <w:tab/>
      </w:r>
      <w:r w:rsidRPr="00291BC7">
        <w:rPr>
          <w:rFonts w:ascii="Calibri" w:hAnsi="Calibri" w:cs="Calibri"/>
          <w:sz w:val="22"/>
          <w:szCs w:val="22"/>
        </w:rPr>
        <w:t xml:space="preserve">NAME </w:t>
      </w:r>
      <w:r w:rsidRPr="00291BC7">
        <w:rPr>
          <w:rFonts w:ascii="Calibri" w:hAnsi="Calibri" w:cs="Calibri"/>
          <w:sz w:val="22"/>
          <w:szCs w:val="22"/>
        </w:rPr>
        <w:tab/>
      </w:r>
      <w:r w:rsidRPr="00291BC7">
        <w:rPr>
          <w:rFonts w:ascii="Calibri" w:hAnsi="Calibri" w:cs="Calibri"/>
          <w:sz w:val="22"/>
          <w:szCs w:val="22"/>
        </w:rPr>
        <w:tab/>
        <w:t xml:space="preserve">                                                                               </w:t>
      </w:r>
      <w:r w:rsidRPr="00291BC7">
        <w:rPr>
          <w:rFonts w:ascii="Calibri" w:hAnsi="Calibri" w:cs="Calibri"/>
          <w:sz w:val="22"/>
          <w:szCs w:val="22"/>
        </w:rPr>
        <w:tab/>
        <w:t>1</w:t>
      </w:r>
    </w:p>
    <w:p w:rsidR="00AC436A" w:rsidRPr="00291BC7" w:rsidRDefault="00AC436A" w:rsidP="00AC436A">
      <w:pPr>
        <w:pStyle w:val="ListParagraph"/>
        <w:rPr>
          <w:rFonts w:ascii="Calibri" w:hAnsi="Calibri" w:cs="Calibri"/>
          <w:sz w:val="22"/>
          <w:szCs w:val="22"/>
        </w:rPr>
      </w:pPr>
    </w:p>
    <w:p w:rsidR="00AC436A" w:rsidRPr="00291BC7" w:rsidRDefault="00AC436A" w:rsidP="00AC436A">
      <w:pPr>
        <w:numPr>
          <w:ilvl w:val="0"/>
          <w:numId w:val="1"/>
        </w:numPr>
        <w:rPr>
          <w:rFonts w:ascii="Calibri" w:hAnsi="Calibri" w:cs="Calibri"/>
          <w:sz w:val="22"/>
          <w:szCs w:val="22"/>
        </w:rPr>
      </w:pPr>
      <w:r w:rsidRPr="00291BC7">
        <w:rPr>
          <w:rFonts w:ascii="Calibri" w:hAnsi="Calibri" w:cs="Calibri"/>
          <w:sz w:val="22"/>
          <w:szCs w:val="22"/>
        </w:rPr>
        <w:t>*ARTICLE II</w:t>
      </w:r>
      <w:r w:rsidRPr="00291BC7">
        <w:rPr>
          <w:rFonts w:ascii="Calibri" w:hAnsi="Calibri" w:cs="Calibri"/>
          <w:sz w:val="22"/>
          <w:szCs w:val="22"/>
        </w:rPr>
        <w:tab/>
      </w:r>
      <w:r w:rsidRPr="00291BC7">
        <w:rPr>
          <w:rFonts w:ascii="Calibri" w:hAnsi="Calibri" w:cs="Calibri"/>
          <w:sz w:val="22"/>
          <w:szCs w:val="22"/>
        </w:rPr>
        <w:tab/>
      </w:r>
      <w:r w:rsidR="00463C2D" w:rsidRPr="00291BC7">
        <w:rPr>
          <w:rFonts w:ascii="Calibri" w:hAnsi="Calibri" w:cs="Calibri"/>
          <w:sz w:val="22"/>
          <w:szCs w:val="22"/>
        </w:rPr>
        <w:tab/>
      </w:r>
      <w:r w:rsidRPr="00291BC7">
        <w:rPr>
          <w:rFonts w:ascii="Calibri" w:hAnsi="Calibri" w:cs="Calibri"/>
          <w:sz w:val="22"/>
          <w:szCs w:val="22"/>
        </w:rPr>
        <w:t xml:space="preserve">PURPOSES </w:t>
      </w:r>
      <w:r w:rsidRPr="00291BC7">
        <w:rPr>
          <w:rFonts w:ascii="Calibri" w:hAnsi="Calibri" w:cs="Calibri"/>
          <w:sz w:val="22"/>
          <w:szCs w:val="22"/>
        </w:rPr>
        <w:tab/>
      </w:r>
      <w:r w:rsidRPr="00291BC7">
        <w:rPr>
          <w:rFonts w:ascii="Calibri" w:hAnsi="Calibri" w:cs="Calibri"/>
          <w:sz w:val="22"/>
          <w:szCs w:val="22"/>
        </w:rPr>
        <w:tab/>
        <w:t xml:space="preserve">                                                               </w:t>
      </w:r>
      <w:r w:rsidRPr="00291BC7">
        <w:rPr>
          <w:rFonts w:ascii="Calibri" w:hAnsi="Calibri" w:cs="Calibri"/>
          <w:sz w:val="22"/>
          <w:szCs w:val="22"/>
        </w:rPr>
        <w:tab/>
        <w:t>1</w:t>
      </w:r>
    </w:p>
    <w:p w:rsidR="00AC436A" w:rsidRPr="00291BC7" w:rsidRDefault="00AC436A" w:rsidP="00AC436A">
      <w:pPr>
        <w:pStyle w:val="ListParagraph"/>
        <w:rPr>
          <w:rFonts w:ascii="Calibri" w:hAnsi="Calibri" w:cs="Calibri"/>
          <w:sz w:val="22"/>
          <w:szCs w:val="22"/>
        </w:rPr>
      </w:pPr>
    </w:p>
    <w:p w:rsidR="00AC436A" w:rsidRPr="00291BC7" w:rsidRDefault="00AC436A" w:rsidP="00AC436A">
      <w:pPr>
        <w:numPr>
          <w:ilvl w:val="0"/>
          <w:numId w:val="1"/>
        </w:numPr>
        <w:rPr>
          <w:rFonts w:ascii="Calibri" w:hAnsi="Calibri" w:cs="Calibri"/>
          <w:sz w:val="22"/>
          <w:szCs w:val="22"/>
        </w:rPr>
      </w:pPr>
      <w:r w:rsidRPr="00291BC7">
        <w:rPr>
          <w:rFonts w:ascii="Calibri" w:hAnsi="Calibri" w:cs="Calibri"/>
          <w:sz w:val="22"/>
          <w:szCs w:val="22"/>
        </w:rPr>
        <w:t>*ARTICLE III</w:t>
      </w:r>
      <w:r w:rsidRPr="00291BC7">
        <w:rPr>
          <w:rFonts w:ascii="Calibri" w:hAnsi="Calibri" w:cs="Calibri"/>
          <w:sz w:val="22"/>
          <w:szCs w:val="22"/>
        </w:rPr>
        <w:tab/>
      </w:r>
      <w:r w:rsidRPr="00291BC7">
        <w:rPr>
          <w:rFonts w:ascii="Calibri" w:hAnsi="Calibri" w:cs="Calibri"/>
          <w:sz w:val="22"/>
          <w:szCs w:val="22"/>
        </w:rPr>
        <w:tab/>
      </w:r>
      <w:r w:rsidR="00463C2D" w:rsidRPr="00291BC7">
        <w:rPr>
          <w:rFonts w:ascii="Calibri" w:hAnsi="Calibri" w:cs="Calibri"/>
          <w:sz w:val="22"/>
          <w:szCs w:val="22"/>
        </w:rPr>
        <w:tab/>
      </w:r>
      <w:r w:rsidRPr="00291BC7">
        <w:rPr>
          <w:rFonts w:ascii="Calibri" w:hAnsi="Calibri" w:cs="Calibri"/>
          <w:sz w:val="22"/>
          <w:szCs w:val="22"/>
        </w:rPr>
        <w:t xml:space="preserve">BASIC POLICIES </w:t>
      </w:r>
      <w:r w:rsidRPr="00291BC7">
        <w:rPr>
          <w:rFonts w:ascii="Calibri" w:hAnsi="Calibri" w:cs="Calibri"/>
          <w:sz w:val="22"/>
          <w:szCs w:val="22"/>
        </w:rPr>
        <w:tab/>
      </w:r>
      <w:r w:rsidRPr="00291BC7">
        <w:rPr>
          <w:rFonts w:ascii="Calibri" w:hAnsi="Calibri" w:cs="Calibri"/>
          <w:sz w:val="22"/>
          <w:szCs w:val="22"/>
        </w:rPr>
        <w:tab/>
        <w:t xml:space="preserve">                                         </w:t>
      </w:r>
      <w:r w:rsidRPr="00291BC7">
        <w:rPr>
          <w:rFonts w:ascii="Calibri" w:hAnsi="Calibri" w:cs="Calibri"/>
          <w:sz w:val="22"/>
          <w:szCs w:val="22"/>
        </w:rPr>
        <w:tab/>
        <w:t xml:space="preserve">                      </w:t>
      </w:r>
      <w:r w:rsidR="00463C2D" w:rsidRPr="00291BC7">
        <w:rPr>
          <w:rFonts w:ascii="Calibri" w:hAnsi="Calibri" w:cs="Calibri"/>
          <w:sz w:val="22"/>
          <w:szCs w:val="22"/>
        </w:rPr>
        <w:tab/>
      </w:r>
      <w:r w:rsidR="001E337D" w:rsidRPr="00291BC7">
        <w:rPr>
          <w:rFonts w:ascii="Calibri" w:hAnsi="Calibri" w:cs="Calibri"/>
          <w:sz w:val="22"/>
          <w:szCs w:val="22"/>
        </w:rPr>
        <w:t>1</w:t>
      </w:r>
    </w:p>
    <w:p w:rsidR="00AC436A" w:rsidRPr="00291BC7" w:rsidRDefault="00AC436A" w:rsidP="00AC436A">
      <w:pPr>
        <w:numPr>
          <w:ilvl w:val="0"/>
          <w:numId w:val="1"/>
        </w:numPr>
        <w:rPr>
          <w:rFonts w:ascii="Calibri" w:hAnsi="Calibri" w:cs="Calibri"/>
          <w:sz w:val="22"/>
          <w:szCs w:val="22"/>
        </w:rPr>
      </w:pPr>
    </w:p>
    <w:p w:rsidR="00AC436A" w:rsidRPr="00291BC7" w:rsidRDefault="00AC436A" w:rsidP="00AC436A">
      <w:pPr>
        <w:numPr>
          <w:ilvl w:val="0"/>
          <w:numId w:val="1"/>
        </w:numPr>
        <w:rPr>
          <w:rFonts w:ascii="Calibri" w:hAnsi="Calibri" w:cs="Calibri"/>
          <w:sz w:val="22"/>
          <w:szCs w:val="22"/>
        </w:rPr>
      </w:pPr>
      <w:r w:rsidRPr="00291BC7">
        <w:rPr>
          <w:rFonts w:ascii="Calibri" w:hAnsi="Calibri" w:cs="Calibri"/>
          <w:sz w:val="22"/>
          <w:szCs w:val="22"/>
        </w:rPr>
        <w:t>*ARTICLE IV</w:t>
      </w:r>
      <w:r w:rsidRPr="00291BC7">
        <w:rPr>
          <w:rFonts w:ascii="Calibri" w:hAnsi="Calibri" w:cs="Calibri"/>
          <w:sz w:val="22"/>
          <w:szCs w:val="22"/>
        </w:rPr>
        <w:tab/>
      </w:r>
      <w:r w:rsidRPr="00291BC7">
        <w:rPr>
          <w:rFonts w:ascii="Calibri" w:hAnsi="Calibri" w:cs="Calibri"/>
          <w:sz w:val="22"/>
          <w:szCs w:val="22"/>
        </w:rPr>
        <w:tab/>
      </w:r>
      <w:r w:rsidR="00463C2D" w:rsidRPr="00291BC7">
        <w:rPr>
          <w:rFonts w:ascii="Calibri" w:hAnsi="Calibri" w:cs="Calibri"/>
          <w:sz w:val="22"/>
          <w:szCs w:val="22"/>
        </w:rPr>
        <w:tab/>
      </w:r>
      <w:r w:rsidRPr="00291BC7">
        <w:rPr>
          <w:rFonts w:ascii="Calibri" w:hAnsi="Calibri" w:cs="Calibri"/>
          <w:sz w:val="22"/>
          <w:szCs w:val="22"/>
        </w:rPr>
        <w:t xml:space="preserve">RELATIONSHIP WITH NATIONAL AND ALABAMA PTA </w:t>
      </w:r>
      <w:r w:rsidRPr="00291BC7">
        <w:rPr>
          <w:rFonts w:ascii="Calibri" w:hAnsi="Calibri" w:cs="Calibri"/>
          <w:sz w:val="22"/>
          <w:szCs w:val="22"/>
        </w:rPr>
        <w:tab/>
        <w:t xml:space="preserve">       </w:t>
      </w:r>
      <w:r w:rsidRPr="00291BC7">
        <w:rPr>
          <w:rFonts w:ascii="Calibri" w:hAnsi="Calibri" w:cs="Calibri"/>
          <w:sz w:val="22"/>
          <w:szCs w:val="22"/>
        </w:rPr>
        <w:tab/>
      </w:r>
      <w:r w:rsidR="001E337D" w:rsidRPr="00291BC7">
        <w:rPr>
          <w:rFonts w:ascii="Calibri" w:hAnsi="Calibri" w:cs="Calibri"/>
          <w:sz w:val="22"/>
          <w:szCs w:val="22"/>
        </w:rPr>
        <w:t>2</w:t>
      </w:r>
    </w:p>
    <w:p w:rsidR="00AC436A" w:rsidRPr="00291BC7" w:rsidRDefault="00AC436A" w:rsidP="00AC436A">
      <w:pPr>
        <w:pStyle w:val="ListParagraph"/>
        <w:rPr>
          <w:rFonts w:ascii="Calibri" w:hAnsi="Calibri" w:cs="Calibri"/>
          <w:sz w:val="22"/>
          <w:szCs w:val="22"/>
        </w:rPr>
      </w:pPr>
    </w:p>
    <w:p w:rsidR="00AC436A" w:rsidRPr="00291BC7" w:rsidRDefault="00AC436A" w:rsidP="00AC436A">
      <w:pPr>
        <w:numPr>
          <w:ilvl w:val="0"/>
          <w:numId w:val="1"/>
        </w:numPr>
        <w:rPr>
          <w:rFonts w:ascii="Calibri" w:hAnsi="Calibri" w:cs="Calibri"/>
          <w:sz w:val="22"/>
          <w:szCs w:val="22"/>
        </w:rPr>
      </w:pPr>
      <w:r w:rsidRPr="00291BC7">
        <w:rPr>
          <w:rFonts w:ascii="Calibri" w:hAnsi="Calibri" w:cs="Calibri"/>
          <w:sz w:val="22"/>
          <w:szCs w:val="22"/>
        </w:rPr>
        <w:t xml:space="preserve"> ARTICLE V</w:t>
      </w:r>
      <w:r w:rsidRPr="00291BC7">
        <w:rPr>
          <w:rFonts w:ascii="Calibri" w:hAnsi="Calibri" w:cs="Calibri"/>
          <w:sz w:val="22"/>
          <w:szCs w:val="22"/>
        </w:rPr>
        <w:tab/>
      </w:r>
      <w:r w:rsidRPr="00291BC7">
        <w:rPr>
          <w:rFonts w:ascii="Calibri" w:hAnsi="Calibri" w:cs="Calibri"/>
          <w:sz w:val="22"/>
          <w:szCs w:val="22"/>
        </w:rPr>
        <w:tab/>
      </w:r>
      <w:r w:rsidR="00463C2D" w:rsidRPr="00291BC7">
        <w:rPr>
          <w:rFonts w:ascii="Calibri" w:hAnsi="Calibri" w:cs="Calibri"/>
          <w:sz w:val="22"/>
          <w:szCs w:val="22"/>
        </w:rPr>
        <w:tab/>
      </w:r>
      <w:r w:rsidR="00623D16" w:rsidRPr="00291BC7">
        <w:rPr>
          <w:rFonts w:ascii="Calibri" w:hAnsi="Calibri" w:cs="Calibri"/>
          <w:sz w:val="22"/>
          <w:szCs w:val="22"/>
        </w:rPr>
        <w:t>PU</w:t>
      </w:r>
      <w:r w:rsidR="00060DF2">
        <w:rPr>
          <w:rFonts w:ascii="Calibri" w:hAnsi="Calibri" w:cs="Calibri"/>
          <w:sz w:val="22"/>
          <w:szCs w:val="22"/>
        </w:rPr>
        <w:t>R</w:t>
      </w:r>
      <w:r w:rsidR="00623D16" w:rsidRPr="00291BC7">
        <w:rPr>
          <w:rFonts w:ascii="Calibri" w:hAnsi="Calibri" w:cs="Calibri"/>
          <w:sz w:val="22"/>
          <w:szCs w:val="22"/>
        </w:rPr>
        <w:t>POSES OF THIS COUNCIL</w:t>
      </w:r>
      <w:r w:rsidRPr="00291BC7">
        <w:rPr>
          <w:rFonts w:ascii="Calibri" w:hAnsi="Calibri" w:cs="Calibri"/>
          <w:sz w:val="22"/>
          <w:szCs w:val="22"/>
        </w:rPr>
        <w:t xml:space="preserve">                                                 </w:t>
      </w:r>
      <w:r w:rsidR="002F61D3" w:rsidRPr="00291BC7">
        <w:rPr>
          <w:rFonts w:ascii="Calibri" w:hAnsi="Calibri" w:cs="Calibri"/>
          <w:sz w:val="22"/>
          <w:szCs w:val="22"/>
        </w:rPr>
        <w:tab/>
        <w:t xml:space="preserve"> </w:t>
      </w:r>
      <w:r w:rsidR="002F61D3" w:rsidRPr="00291BC7">
        <w:rPr>
          <w:rFonts w:ascii="Calibri" w:hAnsi="Calibri" w:cs="Calibri"/>
          <w:sz w:val="22"/>
          <w:szCs w:val="22"/>
        </w:rPr>
        <w:tab/>
      </w:r>
      <w:r w:rsidR="001E337D" w:rsidRPr="00291BC7">
        <w:rPr>
          <w:rFonts w:ascii="Calibri" w:hAnsi="Calibri" w:cs="Calibri"/>
          <w:sz w:val="22"/>
          <w:szCs w:val="22"/>
        </w:rPr>
        <w:t>4</w:t>
      </w:r>
    </w:p>
    <w:p w:rsidR="00AC436A" w:rsidRPr="00291BC7" w:rsidRDefault="00AC436A" w:rsidP="00AC436A">
      <w:pPr>
        <w:numPr>
          <w:ilvl w:val="0"/>
          <w:numId w:val="1"/>
        </w:numPr>
        <w:rPr>
          <w:rFonts w:ascii="Calibri" w:hAnsi="Calibri" w:cs="Calibri"/>
          <w:sz w:val="22"/>
          <w:szCs w:val="22"/>
        </w:rPr>
      </w:pPr>
      <w:r w:rsidRPr="00291BC7">
        <w:rPr>
          <w:rFonts w:ascii="Calibri" w:hAnsi="Calibri" w:cs="Calibri"/>
          <w:sz w:val="22"/>
          <w:szCs w:val="22"/>
        </w:rPr>
        <w:t xml:space="preserve">                 </w:t>
      </w:r>
    </w:p>
    <w:p w:rsidR="00AC436A" w:rsidRPr="00291BC7" w:rsidRDefault="00AC436A" w:rsidP="00AC436A">
      <w:pPr>
        <w:numPr>
          <w:ilvl w:val="0"/>
          <w:numId w:val="1"/>
        </w:numPr>
        <w:rPr>
          <w:rFonts w:ascii="Calibri" w:hAnsi="Calibri" w:cs="Calibri"/>
          <w:sz w:val="22"/>
          <w:szCs w:val="22"/>
        </w:rPr>
      </w:pPr>
      <w:r w:rsidRPr="00291BC7">
        <w:rPr>
          <w:rFonts w:ascii="Calibri" w:hAnsi="Calibri" w:cs="Calibri"/>
          <w:sz w:val="22"/>
          <w:szCs w:val="22"/>
        </w:rPr>
        <w:t>ARTICLE VI</w:t>
      </w:r>
      <w:r w:rsidRPr="00291BC7">
        <w:rPr>
          <w:rFonts w:ascii="Calibri" w:hAnsi="Calibri" w:cs="Calibri"/>
          <w:sz w:val="22"/>
          <w:szCs w:val="22"/>
        </w:rPr>
        <w:tab/>
        <w:t xml:space="preserve"> </w:t>
      </w:r>
      <w:r w:rsidRPr="00291BC7">
        <w:rPr>
          <w:rFonts w:ascii="Calibri" w:hAnsi="Calibri" w:cs="Calibri"/>
          <w:sz w:val="22"/>
          <w:szCs w:val="22"/>
        </w:rPr>
        <w:tab/>
      </w:r>
      <w:r w:rsidR="00463C2D" w:rsidRPr="00291BC7">
        <w:rPr>
          <w:rFonts w:ascii="Calibri" w:hAnsi="Calibri" w:cs="Calibri"/>
          <w:sz w:val="22"/>
          <w:szCs w:val="22"/>
        </w:rPr>
        <w:tab/>
      </w:r>
      <w:r w:rsidR="00623D16" w:rsidRPr="00291BC7">
        <w:rPr>
          <w:rFonts w:ascii="Calibri" w:hAnsi="Calibri" w:cs="Calibri"/>
          <w:sz w:val="22"/>
          <w:szCs w:val="22"/>
        </w:rPr>
        <w:t>MEMBERSHIP AND DUES</w:t>
      </w:r>
      <w:r w:rsidRPr="00291BC7">
        <w:rPr>
          <w:rFonts w:ascii="Calibri" w:hAnsi="Calibri" w:cs="Calibri"/>
          <w:sz w:val="22"/>
          <w:szCs w:val="22"/>
        </w:rPr>
        <w:tab/>
      </w:r>
      <w:r w:rsidRPr="00291BC7">
        <w:rPr>
          <w:rFonts w:ascii="Calibri" w:hAnsi="Calibri" w:cs="Calibri"/>
          <w:sz w:val="22"/>
          <w:szCs w:val="22"/>
        </w:rPr>
        <w:tab/>
        <w:t xml:space="preserve">                                           </w:t>
      </w:r>
      <w:r w:rsidR="001E337D" w:rsidRPr="00291BC7">
        <w:rPr>
          <w:rFonts w:ascii="Calibri" w:hAnsi="Calibri" w:cs="Calibri"/>
          <w:sz w:val="22"/>
          <w:szCs w:val="22"/>
        </w:rPr>
        <w:t>4</w:t>
      </w:r>
    </w:p>
    <w:p w:rsidR="00AC436A" w:rsidRPr="00291BC7" w:rsidRDefault="00AC436A" w:rsidP="00AC436A">
      <w:pPr>
        <w:numPr>
          <w:ilvl w:val="0"/>
          <w:numId w:val="1"/>
        </w:numPr>
        <w:rPr>
          <w:rFonts w:ascii="Calibri" w:hAnsi="Calibri" w:cs="Calibri"/>
          <w:sz w:val="22"/>
          <w:szCs w:val="22"/>
        </w:rPr>
      </w:pPr>
    </w:p>
    <w:p w:rsidR="00AC436A" w:rsidRPr="00291BC7" w:rsidRDefault="00AC436A" w:rsidP="00AC436A">
      <w:pPr>
        <w:numPr>
          <w:ilvl w:val="0"/>
          <w:numId w:val="1"/>
        </w:numPr>
        <w:rPr>
          <w:rFonts w:ascii="Calibri" w:hAnsi="Calibri" w:cs="Calibri"/>
          <w:sz w:val="22"/>
          <w:szCs w:val="22"/>
        </w:rPr>
      </w:pPr>
      <w:r w:rsidRPr="00291BC7">
        <w:rPr>
          <w:rFonts w:ascii="Calibri" w:hAnsi="Calibri" w:cs="Calibri"/>
          <w:sz w:val="22"/>
          <w:szCs w:val="22"/>
        </w:rPr>
        <w:t xml:space="preserve">ARTICLE VII    </w:t>
      </w:r>
      <w:r w:rsidRPr="00291BC7">
        <w:rPr>
          <w:rFonts w:ascii="Calibri" w:hAnsi="Calibri" w:cs="Calibri"/>
          <w:sz w:val="22"/>
          <w:szCs w:val="22"/>
        </w:rPr>
        <w:tab/>
        <w:t xml:space="preserve">              </w:t>
      </w:r>
      <w:r w:rsidR="00463C2D" w:rsidRPr="00291BC7">
        <w:rPr>
          <w:rFonts w:ascii="Calibri" w:hAnsi="Calibri" w:cs="Calibri"/>
          <w:sz w:val="22"/>
          <w:szCs w:val="22"/>
        </w:rPr>
        <w:tab/>
      </w:r>
      <w:r w:rsidR="00463C2D" w:rsidRPr="00291BC7">
        <w:rPr>
          <w:rFonts w:ascii="Calibri" w:hAnsi="Calibri" w:cs="Calibri"/>
          <w:sz w:val="22"/>
          <w:szCs w:val="22"/>
        </w:rPr>
        <w:tab/>
      </w:r>
      <w:r w:rsidR="00623D16" w:rsidRPr="00291BC7">
        <w:rPr>
          <w:rFonts w:ascii="Calibri" w:hAnsi="Calibri" w:cs="Calibri"/>
          <w:sz w:val="22"/>
          <w:szCs w:val="22"/>
        </w:rPr>
        <w:t>QUALIFICATIONS OF SERVICE</w:t>
      </w:r>
      <w:r w:rsidRPr="00291BC7">
        <w:rPr>
          <w:rFonts w:ascii="Calibri" w:hAnsi="Calibri" w:cs="Calibri"/>
          <w:sz w:val="22"/>
          <w:szCs w:val="22"/>
        </w:rPr>
        <w:tab/>
        <w:t xml:space="preserve">                                                     </w:t>
      </w:r>
      <w:r w:rsidRPr="00291BC7">
        <w:rPr>
          <w:rFonts w:ascii="Calibri" w:hAnsi="Calibri" w:cs="Calibri"/>
          <w:sz w:val="22"/>
          <w:szCs w:val="22"/>
        </w:rPr>
        <w:tab/>
      </w:r>
      <w:r w:rsidR="001E337D" w:rsidRPr="00291BC7">
        <w:rPr>
          <w:rFonts w:ascii="Calibri" w:hAnsi="Calibri" w:cs="Calibri"/>
          <w:sz w:val="22"/>
          <w:szCs w:val="22"/>
        </w:rPr>
        <w:t>5</w:t>
      </w:r>
    </w:p>
    <w:p w:rsidR="00AC436A" w:rsidRPr="00291BC7" w:rsidRDefault="00AC436A" w:rsidP="00AC436A">
      <w:pPr>
        <w:numPr>
          <w:ilvl w:val="0"/>
          <w:numId w:val="1"/>
        </w:numPr>
        <w:rPr>
          <w:rFonts w:ascii="Calibri" w:hAnsi="Calibri" w:cs="Calibri"/>
          <w:sz w:val="22"/>
          <w:szCs w:val="22"/>
        </w:rPr>
      </w:pPr>
      <w:r w:rsidRPr="00291BC7">
        <w:rPr>
          <w:rFonts w:ascii="Calibri" w:hAnsi="Calibri" w:cs="Calibri"/>
          <w:sz w:val="22"/>
          <w:szCs w:val="22"/>
        </w:rPr>
        <w:t xml:space="preserve"> </w:t>
      </w:r>
    </w:p>
    <w:p w:rsidR="00AC436A" w:rsidRPr="00291BC7" w:rsidRDefault="00AC436A" w:rsidP="001E337D">
      <w:pPr>
        <w:rPr>
          <w:rFonts w:ascii="Calibri" w:hAnsi="Calibri" w:cs="Calibri"/>
          <w:sz w:val="22"/>
          <w:szCs w:val="22"/>
        </w:rPr>
      </w:pPr>
      <w:r w:rsidRPr="00291BC7">
        <w:rPr>
          <w:rFonts w:ascii="Calibri" w:hAnsi="Calibri" w:cs="Calibri"/>
          <w:sz w:val="22"/>
          <w:szCs w:val="22"/>
        </w:rPr>
        <w:t>ARTICLE VIII</w:t>
      </w:r>
      <w:r w:rsidRPr="00291BC7">
        <w:rPr>
          <w:rFonts w:ascii="Calibri" w:hAnsi="Calibri" w:cs="Calibri"/>
          <w:sz w:val="22"/>
          <w:szCs w:val="22"/>
        </w:rPr>
        <w:tab/>
      </w:r>
      <w:r w:rsidRPr="00291BC7">
        <w:rPr>
          <w:rFonts w:ascii="Calibri" w:hAnsi="Calibri" w:cs="Calibri"/>
          <w:sz w:val="22"/>
          <w:szCs w:val="22"/>
        </w:rPr>
        <w:tab/>
      </w:r>
      <w:r w:rsidR="00463C2D" w:rsidRPr="00291BC7">
        <w:rPr>
          <w:rFonts w:ascii="Calibri" w:hAnsi="Calibri" w:cs="Calibri"/>
          <w:sz w:val="22"/>
          <w:szCs w:val="22"/>
        </w:rPr>
        <w:tab/>
      </w:r>
      <w:r w:rsidR="00623D16" w:rsidRPr="00291BC7">
        <w:rPr>
          <w:rFonts w:ascii="Calibri" w:hAnsi="Calibri" w:cs="Calibri"/>
          <w:sz w:val="22"/>
          <w:szCs w:val="22"/>
        </w:rPr>
        <w:t>OFFICERS</w:t>
      </w:r>
      <w:r w:rsidRPr="00291BC7">
        <w:rPr>
          <w:rFonts w:ascii="Calibri" w:hAnsi="Calibri" w:cs="Calibri"/>
          <w:sz w:val="22"/>
          <w:szCs w:val="22"/>
        </w:rPr>
        <w:t xml:space="preserve">   </w:t>
      </w:r>
      <w:r w:rsidRPr="00291BC7">
        <w:rPr>
          <w:rFonts w:ascii="Calibri" w:hAnsi="Calibri" w:cs="Calibri"/>
          <w:sz w:val="22"/>
          <w:szCs w:val="22"/>
        </w:rPr>
        <w:tab/>
        <w:t xml:space="preserve">                                            </w:t>
      </w:r>
      <w:r w:rsidRPr="00291BC7">
        <w:rPr>
          <w:rFonts w:ascii="Calibri" w:hAnsi="Calibri" w:cs="Calibri"/>
          <w:sz w:val="22"/>
          <w:szCs w:val="22"/>
        </w:rPr>
        <w:tab/>
        <w:t xml:space="preserve">          </w:t>
      </w:r>
      <w:r w:rsidR="00463C2D" w:rsidRPr="00291BC7">
        <w:rPr>
          <w:rFonts w:ascii="Calibri" w:hAnsi="Calibri" w:cs="Calibri"/>
          <w:sz w:val="22"/>
          <w:szCs w:val="22"/>
        </w:rPr>
        <w:tab/>
      </w:r>
      <w:r w:rsidR="00463C2D" w:rsidRPr="00291BC7">
        <w:rPr>
          <w:rFonts w:ascii="Calibri" w:hAnsi="Calibri" w:cs="Calibri"/>
          <w:sz w:val="22"/>
          <w:szCs w:val="22"/>
        </w:rPr>
        <w:tab/>
      </w:r>
      <w:r w:rsidR="001E337D" w:rsidRPr="00291BC7">
        <w:rPr>
          <w:rFonts w:ascii="Calibri" w:hAnsi="Calibri" w:cs="Calibri"/>
          <w:sz w:val="22"/>
          <w:szCs w:val="22"/>
        </w:rPr>
        <w:t>5</w:t>
      </w:r>
    </w:p>
    <w:p w:rsidR="00623D16" w:rsidRPr="00291BC7" w:rsidRDefault="00AC436A" w:rsidP="00AC436A">
      <w:pPr>
        <w:numPr>
          <w:ilvl w:val="0"/>
          <w:numId w:val="1"/>
        </w:numPr>
        <w:rPr>
          <w:rFonts w:ascii="Calibri" w:hAnsi="Calibri" w:cs="Calibri"/>
          <w:sz w:val="22"/>
          <w:szCs w:val="22"/>
        </w:rPr>
      </w:pPr>
      <w:r w:rsidRPr="00291BC7">
        <w:rPr>
          <w:rFonts w:ascii="Calibri" w:hAnsi="Calibri" w:cs="Calibri"/>
          <w:sz w:val="22"/>
          <w:szCs w:val="22"/>
        </w:rPr>
        <w:t xml:space="preserve">                </w:t>
      </w:r>
    </w:p>
    <w:p w:rsidR="00AC436A" w:rsidRPr="00291BC7" w:rsidRDefault="00AC436A" w:rsidP="001E337D">
      <w:pPr>
        <w:rPr>
          <w:rFonts w:ascii="Calibri" w:hAnsi="Calibri" w:cs="Calibri"/>
          <w:sz w:val="22"/>
          <w:szCs w:val="22"/>
        </w:rPr>
      </w:pPr>
      <w:r w:rsidRPr="00291BC7">
        <w:rPr>
          <w:rFonts w:ascii="Calibri" w:hAnsi="Calibri" w:cs="Calibri"/>
          <w:sz w:val="22"/>
          <w:szCs w:val="22"/>
        </w:rPr>
        <w:t>ARTICLE IX</w:t>
      </w:r>
      <w:r w:rsidRPr="00291BC7">
        <w:rPr>
          <w:rFonts w:ascii="Calibri" w:hAnsi="Calibri" w:cs="Calibri"/>
          <w:sz w:val="22"/>
          <w:szCs w:val="22"/>
        </w:rPr>
        <w:tab/>
      </w:r>
      <w:r w:rsidRPr="00291BC7">
        <w:rPr>
          <w:rFonts w:ascii="Calibri" w:hAnsi="Calibri" w:cs="Calibri"/>
          <w:sz w:val="22"/>
          <w:szCs w:val="22"/>
        </w:rPr>
        <w:tab/>
      </w:r>
      <w:r w:rsidR="00463C2D" w:rsidRPr="00291BC7">
        <w:rPr>
          <w:rFonts w:ascii="Calibri" w:hAnsi="Calibri" w:cs="Calibri"/>
          <w:sz w:val="22"/>
          <w:szCs w:val="22"/>
        </w:rPr>
        <w:tab/>
      </w:r>
      <w:r w:rsidR="00623D16" w:rsidRPr="00291BC7">
        <w:rPr>
          <w:rFonts w:ascii="Calibri" w:hAnsi="Calibri" w:cs="Calibri"/>
          <w:sz w:val="22"/>
          <w:szCs w:val="22"/>
        </w:rPr>
        <w:t>DUTIES OF OFFICERS</w:t>
      </w:r>
      <w:r w:rsidRPr="00291BC7">
        <w:rPr>
          <w:rFonts w:ascii="Calibri" w:hAnsi="Calibri" w:cs="Calibri"/>
          <w:sz w:val="22"/>
          <w:szCs w:val="22"/>
        </w:rPr>
        <w:tab/>
        <w:t xml:space="preserve">                                        </w:t>
      </w:r>
      <w:r w:rsidRPr="00291BC7">
        <w:rPr>
          <w:rFonts w:ascii="Calibri" w:hAnsi="Calibri" w:cs="Calibri"/>
          <w:sz w:val="22"/>
          <w:szCs w:val="22"/>
        </w:rPr>
        <w:tab/>
        <w:t xml:space="preserve">          </w:t>
      </w:r>
      <w:r w:rsidR="00463C2D" w:rsidRPr="00291BC7">
        <w:rPr>
          <w:rFonts w:ascii="Calibri" w:hAnsi="Calibri" w:cs="Calibri"/>
          <w:sz w:val="22"/>
          <w:szCs w:val="22"/>
        </w:rPr>
        <w:tab/>
      </w:r>
      <w:r w:rsidR="00463C2D" w:rsidRPr="00291BC7">
        <w:rPr>
          <w:rFonts w:ascii="Calibri" w:hAnsi="Calibri" w:cs="Calibri"/>
          <w:sz w:val="22"/>
          <w:szCs w:val="22"/>
        </w:rPr>
        <w:tab/>
      </w:r>
      <w:r w:rsidR="001E337D" w:rsidRPr="00291BC7">
        <w:rPr>
          <w:rFonts w:ascii="Calibri" w:hAnsi="Calibri" w:cs="Calibri"/>
          <w:sz w:val="22"/>
          <w:szCs w:val="22"/>
        </w:rPr>
        <w:t>6</w:t>
      </w:r>
    </w:p>
    <w:p w:rsidR="00623D16" w:rsidRPr="00291BC7" w:rsidRDefault="00AC436A" w:rsidP="00AC436A">
      <w:pPr>
        <w:numPr>
          <w:ilvl w:val="0"/>
          <w:numId w:val="1"/>
        </w:numPr>
        <w:rPr>
          <w:rFonts w:ascii="Calibri" w:hAnsi="Calibri" w:cs="Calibri"/>
          <w:sz w:val="22"/>
          <w:szCs w:val="22"/>
        </w:rPr>
      </w:pPr>
      <w:r w:rsidRPr="00291BC7">
        <w:rPr>
          <w:rFonts w:ascii="Calibri" w:hAnsi="Calibri" w:cs="Calibri"/>
          <w:sz w:val="22"/>
          <w:szCs w:val="22"/>
        </w:rPr>
        <w:t xml:space="preserve">               </w:t>
      </w:r>
    </w:p>
    <w:p w:rsidR="00AC436A" w:rsidRPr="00291BC7" w:rsidRDefault="00AC436A" w:rsidP="00AC436A">
      <w:pPr>
        <w:numPr>
          <w:ilvl w:val="0"/>
          <w:numId w:val="1"/>
        </w:numPr>
        <w:rPr>
          <w:rFonts w:ascii="Calibri" w:hAnsi="Calibri" w:cs="Calibri"/>
          <w:sz w:val="22"/>
          <w:szCs w:val="22"/>
        </w:rPr>
      </w:pPr>
      <w:r w:rsidRPr="00291BC7">
        <w:rPr>
          <w:rFonts w:ascii="Calibri" w:hAnsi="Calibri" w:cs="Calibri"/>
          <w:sz w:val="22"/>
          <w:szCs w:val="22"/>
        </w:rPr>
        <w:t xml:space="preserve">ARTICLE X          </w:t>
      </w:r>
      <w:r w:rsidRPr="00291BC7">
        <w:rPr>
          <w:rFonts w:ascii="Calibri" w:hAnsi="Calibri" w:cs="Calibri"/>
          <w:sz w:val="22"/>
          <w:szCs w:val="22"/>
        </w:rPr>
        <w:tab/>
      </w:r>
      <w:r w:rsidR="00623D16" w:rsidRPr="00291BC7">
        <w:rPr>
          <w:rFonts w:ascii="Calibri" w:hAnsi="Calibri" w:cs="Calibri"/>
          <w:sz w:val="22"/>
          <w:szCs w:val="22"/>
        </w:rPr>
        <w:tab/>
      </w:r>
      <w:r w:rsidR="00463C2D" w:rsidRPr="00291BC7">
        <w:rPr>
          <w:rFonts w:ascii="Calibri" w:hAnsi="Calibri" w:cs="Calibri"/>
          <w:sz w:val="22"/>
          <w:szCs w:val="22"/>
        </w:rPr>
        <w:tab/>
      </w:r>
      <w:r w:rsidR="00623D16" w:rsidRPr="00291BC7">
        <w:rPr>
          <w:rFonts w:ascii="Calibri" w:hAnsi="Calibri" w:cs="Calibri"/>
          <w:sz w:val="22"/>
          <w:szCs w:val="22"/>
        </w:rPr>
        <w:t>BOARD OF DIRECTORS</w:t>
      </w:r>
      <w:r w:rsidRPr="00291BC7">
        <w:rPr>
          <w:rFonts w:ascii="Calibri" w:hAnsi="Calibri" w:cs="Calibri"/>
          <w:sz w:val="22"/>
          <w:szCs w:val="22"/>
        </w:rPr>
        <w:t xml:space="preserve"> </w:t>
      </w:r>
      <w:r w:rsidRPr="00291BC7">
        <w:rPr>
          <w:rFonts w:ascii="Calibri" w:hAnsi="Calibri" w:cs="Calibri"/>
          <w:sz w:val="22"/>
          <w:szCs w:val="22"/>
        </w:rPr>
        <w:tab/>
        <w:t xml:space="preserve">                                                                       </w:t>
      </w:r>
      <w:r w:rsidR="001E337D" w:rsidRPr="00291BC7">
        <w:rPr>
          <w:rFonts w:ascii="Calibri" w:hAnsi="Calibri" w:cs="Calibri"/>
          <w:sz w:val="22"/>
          <w:szCs w:val="22"/>
        </w:rPr>
        <w:t xml:space="preserve"> 7</w:t>
      </w:r>
    </w:p>
    <w:p w:rsidR="00623D16" w:rsidRPr="00291BC7" w:rsidRDefault="00AC436A" w:rsidP="00AC436A">
      <w:pPr>
        <w:numPr>
          <w:ilvl w:val="0"/>
          <w:numId w:val="1"/>
        </w:numPr>
        <w:rPr>
          <w:rFonts w:ascii="Calibri" w:hAnsi="Calibri" w:cs="Calibri"/>
          <w:sz w:val="22"/>
          <w:szCs w:val="22"/>
        </w:rPr>
      </w:pPr>
      <w:r w:rsidRPr="00291BC7">
        <w:rPr>
          <w:rFonts w:ascii="Calibri" w:hAnsi="Calibri" w:cs="Calibri"/>
          <w:sz w:val="22"/>
          <w:szCs w:val="22"/>
        </w:rPr>
        <w:t xml:space="preserve">                </w:t>
      </w:r>
    </w:p>
    <w:p w:rsidR="00AC436A" w:rsidRPr="00291BC7" w:rsidRDefault="00AC436A" w:rsidP="00AC436A">
      <w:pPr>
        <w:numPr>
          <w:ilvl w:val="0"/>
          <w:numId w:val="1"/>
        </w:numPr>
        <w:rPr>
          <w:rFonts w:ascii="Calibri" w:hAnsi="Calibri" w:cs="Calibri"/>
          <w:sz w:val="22"/>
          <w:szCs w:val="22"/>
        </w:rPr>
      </w:pPr>
      <w:r w:rsidRPr="00291BC7">
        <w:rPr>
          <w:rFonts w:ascii="Calibri" w:hAnsi="Calibri" w:cs="Calibri"/>
          <w:sz w:val="22"/>
          <w:szCs w:val="22"/>
        </w:rPr>
        <w:t xml:space="preserve">ARTICLE XI        </w:t>
      </w:r>
      <w:r w:rsidRPr="00291BC7">
        <w:rPr>
          <w:rFonts w:ascii="Calibri" w:hAnsi="Calibri" w:cs="Calibri"/>
          <w:sz w:val="22"/>
          <w:szCs w:val="22"/>
        </w:rPr>
        <w:tab/>
        <w:t xml:space="preserve">             </w:t>
      </w:r>
      <w:r w:rsidR="00463C2D" w:rsidRPr="00291BC7">
        <w:rPr>
          <w:rFonts w:ascii="Calibri" w:hAnsi="Calibri" w:cs="Calibri"/>
          <w:sz w:val="22"/>
          <w:szCs w:val="22"/>
        </w:rPr>
        <w:tab/>
      </w:r>
      <w:r w:rsidR="00463C2D" w:rsidRPr="00291BC7">
        <w:rPr>
          <w:rFonts w:ascii="Calibri" w:hAnsi="Calibri" w:cs="Calibri"/>
          <w:sz w:val="22"/>
          <w:szCs w:val="22"/>
        </w:rPr>
        <w:tab/>
      </w:r>
      <w:r w:rsidRPr="00291BC7">
        <w:rPr>
          <w:rFonts w:ascii="Calibri" w:hAnsi="Calibri" w:cs="Calibri"/>
          <w:sz w:val="22"/>
          <w:szCs w:val="22"/>
        </w:rPr>
        <w:t xml:space="preserve"> </w:t>
      </w:r>
      <w:r w:rsidR="00623D16" w:rsidRPr="00291BC7">
        <w:rPr>
          <w:rFonts w:ascii="Calibri" w:hAnsi="Calibri" w:cs="Calibri"/>
          <w:sz w:val="22"/>
          <w:szCs w:val="22"/>
        </w:rPr>
        <w:t>EXECUTIVE COMMITTEE</w:t>
      </w:r>
      <w:r w:rsidRPr="00291BC7">
        <w:rPr>
          <w:rFonts w:ascii="Calibri" w:hAnsi="Calibri" w:cs="Calibri"/>
          <w:sz w:val="22"/>
          <w:szCs w:val="22"/>
        </w:rPr>
        <w:t xml:space="preserve"> </w:t>
      </w:r>
      <w:r w:rsidRPr="00291BC7">
        <w:rPr>
          <w:rFonts w:ascii="Calibri" w:hAnsi="Calibri" w:cs="Calibri"/>
          <w:sz w:val="22"/>
          <w:szCs w:val="22"/>
        </w:rPr>
        <w:tab/>
        <w:t xml:space="preserve">                                      </w:t>
      </w:r>
      <w:r w:rsidR="00463C2D" w:rsidRPr="00291BC7">
        <w:rPr>
          <w:rFonts w:ascii="Calibri" w:hAnsi="Calibri" w:cs="Calibri"/>
          <w:sz w:val="22"/>
          <w:szCs w:val="22"/>
        </w:rPr>
        <w:tab/>
      </w:r>
      <w:r w:rsidR="001E337D" w:rsidRPr="00291BC7">
        <w:rPr>
          <w:rFonts w:ascii="Calibri" w:hAnsi="Calibri" w:cs="Calibri"/>
          <w:sz w:val="22"/>
          <w:szCs w:val="22"/>
        </w:rPr>
        <w:t xml:space="preserve">              8</w:t>
      </w:r>
    </w:p>
    <w:p w:rsidR="00623D16" w:rsidRPr="00291BC7" w:rsidRDefault="00AC436A" w:rsidP="00AC436A">
      <w:pPr>
        <w:numPr>
          <w:ilvl w:val="0"/>
          <w:numId w:val="1"/>
        </w:numPr>
        <w:rPr>
          <w:rFonts w:ascii="Calibri" w:hAnsi="Calibri" w:cs="Calibri"/>
          <w:sz w:val="22"/>
          <w:szCs w:val="22"/>
        </w:rPr>
      </w:pPr>
      <w:r w:rsidRPr="00291BC7">
        <w:rPr>
          <w:rFonts w:ascii="Calibri" w:hAnsi="Calibri" w:cs="Calibri"/>
          <w:sz w:val="22"/>
          <w:szCs w:val="22"/>
        </w:rPr>
        <w:t xml:space="preserve"> </w:t>
      </w:r>
    </w:p>
    <w:p w:rsidR="00AC436A" w:rsidRPr="00291BC7" w:rsidRDefault="00AC436A" w:rsidP="00AC436A">
      <w:pPr>
        <w:numPr>
          <w:ilvl w:val="0"/>
          <w:numId w:val="1"/>
        </w:numPr>
        <w:rPr>
          <w:rFonts w:ascii="Calibri" w:hAnsi="Calibri" w:cs="Calibri"/>
          <w:sz w:val="22"/>
          <w:szCs w:val="22"/>
        </w:rPr>
      </w:pPr>
      <w:r w:rsidRPr="00291BC7">
        <w:rPr>
          <w:rFonts w:ascii="Calibri" w:hAnsi="Calibri" w:cs="Calibri"/>
          <w:sz w:val="22"/>
          <w:szCs w:val="22"/>
        </w:rPr>
        <w:t>ARTICLE XII</w:t>
      </w:r>
      <w:r w:rsidRPr="00291BC7">
        <w:rPr>
          <w:rFonts w:ascii="Calibri" w:hAnsi="Calibri" w:cs="Calibri"/>
          <w:sz w:val="22"/>
          <w:szCs w:val="22"/>
        </w:rPr>
        <w:tab/>
        <w:t xml:space="preserve"> </w:t>
      </w:r>
      <w:r w:rsidRPr="00291BC7">
        <w:rPr>
          <w:rFonts w:ascii="Calibri" w:hAnsi="Calibri" w:cs="Calibri"/>
          <w:sz w:val="22"/>
          <w:szCs w:val="22"/>
        </w:rPr>
        <w:tab/>
      </w:r>
      <w:r w:rsidR="00463C2D" w:rsidRPr="00291BC7">
        <w:rPr>
          <w:rFonts w:ascii="Calibri" w:hAnsi="Calibri" w:cs="Calibri"/>
          <w:sz w:val="22"/>
          <w:szCs w:val="22"/>
        </w:rPr>
        <w:tab/>
      </w:r>
      <w:r w:rsidR="00623D16" w:rsidRPr="00291BC7">
        <w:rPr>
          <w:rFonts w:ascii="Calibri" w:hAnsi="Calibri" w:cs="Calibri"/>
          <w:sz w:val="22"/>
          <w:szCs w:val="22"/>
        </w:rPr>
        <w:t>COMMITTEES</w:t>
      </w:r>
      <w:r w:rsidR="00623D16" w:rsidRPr="00291BC7">
        <w:rPr>
          <w:rFonts w:ascii="Calibri" w:hAnsi="Calibri" w:cs="Calibri"/>
          <w:sz w:val="22"/>
          <w:szCs w:val="22"/>
        </w:rPr>
        <w:tab/>
      </w:r>
      <w:r w:rsidR="00060DF2">
        <w:rPr>
          <w:rFonts w:ascii="Calibri" w:hAnsi="Calibri" w:cs="Calibri"/>
          <w:sz w:val="22"/>
          <w:szCs w:val="22"/>
        </w:rPr>
        <w:t xml:space="preserve">          </w:t>
      </w:r>
      <w:r w:rsidR="00623D16" w:rsidRPr="00291BC7">
        <w:rPr>
          <w:rFonts w:ascii="Calibri" w:hAnsi="Calibri" w:cs="Calibri"/>
          <w:sz w:val="22"/>
          <w:szCs w:val="22"/>
        </w:rPr>
        <w:tab/>
      </w:r>
      <w:r w:rsidR="00623D16" w:rsidRPr="00291BC7">
        <w:rPr>
          <w:rFonts w:ascii="Calibri" w:hAnsi="Calibri" w:cs="Calibri"/>
          <w:sz w:val="22"/>
          <w:szCs w:val="22"/>
        </w:rPr>
        <w:tab/>
      </w:r>
      <w:r w:rsidR="00623D16" w:rsidRPr="00291BC7">
        <w:rPr>
          <w:rFonts w:ascii="Calibri" w:hAnsi="Calibri" w:cs="Calibri"/>
          <w:sz w:val="22"/>
          <w:szCs w:val="22"/>
        </w:rPr>
        <w:tab/>
      </w:r>
      <w:r w:rsidR="00623D16" w:rsidRPr="00291BC7">
        <w:rPr>
          <w:rFonts w:ascii="Calibri" w:hAnsi="Calibri" w:cs="Calibri"/>
          <w:sz w:val="22"/>
          <w:szCs w:val="22"/>
        </w:rPr>
        <w:tab/>
      </w:r>
      <w:r w:rsidR="001E337D" w:rsidRPr="00291BC7">
        <w:rPr>
          <w:rFonts w:ascii="Calibri" w:hAnsi="Calibri" w:cs="Calibri"/>
          <w:sz w:val="22"/>
          <w:szCs w:val="22"/>
        </w:rPr>
        <w:t xml:space="preserve">             </w:t>
      </w:r>
      <w:r w:rsidR="00060DF2">
        <w:rPr>
          <w:rFonts w:ascii="Calibri" w:hAnsi="Calibri" w:cs="Calibri"/>
          <w:sz w:val="22"/>
          <w:szCs w:val="22"/>
        </w:rPr>
        <w:t xml:space="preserve">               </w:t>
      </w:r>
      <w:r w:rsidR="001E337D" w:rsidRPr="00291BC7">
        <w:rPr>
          <w:rFonts w:ascii="Calibri" w:hAnsi="Calibri" w:cs="Calibri"/>
          <w:sz w:val="22"/>
          <w:szCs w:val="22"/>
        </w:rPr>
        <w:t xml:space="preserve"> 9</w:t>
      </w:r>
    </w:p>
    <w:p w:rsidR="00623D16" w:rsidRPr="00291BC7" w:rsidRDefault="00AC436A" w:rsidP="00AC436A">
      <w:pPr>
        <w:numPr>
          <w:ilvl w:val="0"/>
          <w:numId w:val="1"/>
        </w:numPr>
        <w:rPr>
          <w:rFonts w:ascii="Calibri" w:hAnsi="Calibri" w:cs="Calibri"/>
          <w:sz w:val="22"/>
          <w:szCs w:val="22"/>
        </w:rPr>
      </w:pPr>
      <w:r w:rsidRPr="00291BC7">
        <w:rPr>
          <w:rFonts w:ascii="Calibri" w:hAnsi="Calibri" w:cs="Calibri"/>
          <w:sz w:val="22"/>
          <w:szCs w:val="22"/>
        </w:rPr>
        <w:t xml:space="preserve">               </w:t>
      </w:r>
    </w:p>
    <w:p w:rsidR="00AC436A" w:rsidRPr="00291BC7" w:rsidRDefault="00AC436A" w:rsidP="005D04AD">
      <w:pPr>
        <w:rPr>
          <w:rFonts w:ascii="Calibri" w:hAnsi="Calibri" w:cs="Calibri"/>
          <w:sz w:val="22"/>
          <w:szCs w:val="22"/>
        </w:rPr>
      </w:pPr>
      <w:r w:rsidRPr="00291BC7">
        <w:rPr>
          <w:rFonts w:ascii="Calibri" w:hAnsi="Calibri" w:cs="Calibri"/>
          <w:sz w:val="22"/>
          <w:szCs w:val="22"/>
        </w:rPr>
        <w:t xml:space="preserve">ARTICLE XIII       </w:t>
      </w:r>
      <w:r w:rsidRPr="00291BC7">
        <w:rPr>
          <w:rFonts w:ascii="Calibri" w:hAnsi="Calibri" w:cs="Calibri"/>
          <w:sz w:val="22"/>
          <w:szCs w:val="22"/>
        </w:rPr>
        <w:tab/>
      </w:r>
      <w:r w:rsidR="00463C2D" w:rsidRPr="00291BC7">
        <w:rPr>
          <w:rFonts w:ascii="Calibri" w:hAnsi="Calibri" w:cs="Calibri"/>
          <w:sz w:val="22"/>
          <w:szCs w:val="22"/>
        </w:rPr>
        <w:tab/>
      </w:r>
      <w:r w:rsidR="005D04AD" w:rsidRPr="00291BC7">
        <w:rPr>
          <w:rFonts w:ascii="Calibri" w:hAnsi="Calibri" w:cs="Calibri"/>
          <w:sz w:val="22"/>
          <w:szCs w:val="22"/>
        </w:rPr>
        <w:tab/>
      </w:r>
      <w:r w:rsidR="00623D16" w:rsidRPr="00291BC7">
        <w:rPr>
          <w:rFonts w:ascii="Calibri" w:hAnsi="Calibri" w:cs="Calibri"/>
          <w:sz w:val="22"/>
          <w:szCs w:val="22"/>
        </w:rPr>
        <w:t>GENERAL MEMBERSHIP</w:t>
      </w:r>
      <w:r w:rsidRPr="00291BC7">
        <w:rPr>
          <w:rFonts w:ascii="Calibri" w:hAnsi="Calibri" w:cs="Calibri"/>
          <w:sz w:val="22"/>
          <w:szCs w:val="22"/>
        </w:rPr>
        <w:tab/>
        <w:t xml:space="preserve">                                                   </w:t>
      </w:r>
      <w:r w:rsidR="00463C2D" w:rsidRPr="00291BC7">
        <w:rPr>
          <w:rFonts w:ascii="Calibri" w:hAnsi="Calibri" w:cs="Calibri"/>
          <w:sz w:val="22"/>
          <w:szCs w:val="22"/>
        </w:rPr>
        <w:tab/>
        <w:t xml:space="preserve">            </w:t>
      </w:r>
      <w:r w:rsidRPr="00291BC7">
        <w:rPr>
          <w:rFonts w:ascii="Calibri" w:hAnsi="Calibri" w:cs="Calibri"/>
          <w:sz w:val="22"/>
          <w:szCs w:val="22"/>
        </w:rPr>
        <w:t xml:space="preserve"> </w:t>
      </w:r>
      <w:r w:rsidR="001E337D" w:rsidRPr="00291BC7">
        <w:rPr>
          <w:rFonts w:ascii="Calibri" w:hAnsi="Calibri" w:cs="Calibri"/>
          <w:sz w:val="22"/>
          <w:szCs w:val="22"/>
        </w:rPr>
        <w:t xml:space="preserve"> 9</w:t>
      </w:r>
      <w:r w:rsidRPr="00291BC7">
        <w:rPr>
          <w:rFonts w:ascii="Calibri" w:hAnsi="Calibri" w:cs="Calibri"/>
          <w:sz w:val="22"/>
          <w:szCs w:val="22"/>
        </w:rPr>
        <w:t xml:space="preserve">      </w:t>
      </w:r>
    </w:p>
    <w:p w:rsidR="00623D16" w:rsidRPr="00291BC7" w:rsidRDefault="00AC436A" w:rsidP="00AC436A">
      <w:pPr>
        <w:numPr>
          <w:ilvl w:val="0"/>
          <w:numId w:val="1"/>
        </w:numPr>
        <w:rPr>
          <w:rFonts w:ascii="Calibri" w:hAnsi="Calibri" w:cs="Calibri"/>
          <w:sz w:val="22"/>
          <w:szCs w:val="22"/>
        </w:rPr>
      </w:pPr>
      <w:r w:rsidRPr="00291BC7">
        <w:rPr>
          <w:rFonts w:ascii="Calibri" w:hAnsi="Calibri" w:cs="Calibri"/>
          <w:sz w:val="22"/>
          <w:szCs w:val="22"/>
        </w:rPr>
        <w:t xml:space="preserve">             </w:t>
      </w:r>
    </w:p>
    <w:p w:rsidR="00AC436A" w:rsidRPr="00291BC7" w:rsidRDefault="00AC436A" w:rsidP="00AC436A">
      <w:pPr>
        <w:numPr>
          <w:ilvl w:val="0"/>
          <w:numId w:val="1"/>
        </w:numPr>
        <w:rPr>
          <w:rFonts w:ascii="Calibri" w:hAnsi="Calibri" w:cs="Calibri"/>
          <w:sz w:val="22"/>
          <w:szCs w:val="22"/>
        </w:rPr>
      </w:pPr>
      <w:r w:rsidRPr="00291BC7">
        <w:rPr>
          <w:rFonts w:ascii="Calibri" w:hAnsi="Calibri" w:cs="Calibri"/>
          <w:sz w:val="22"/>
          <w:szCs w:val="22"/>
        </w:rPr>
        <w:t xml:space="preserve">ARTICLE XIV                    </w:t>
      </w:r>
      <w:r w:rsidR="00463C2D" w:rsidRPr="00291BC7">
        <w:rPr>
          <w:rFonts w:ascii="Calibri" w:hAnsi="Calibri" w:cs="Calibri"/>
          <w:sz w:val="22"/>
          <w:szCs w:val="22"/>
        </w:rPr>
        <w:tab/>
      </w:r>
      <w:r w:rsidR="005D04AD" w:rsidRPr="00291BC7">
        <w:rPr>
          <w:rFonts w:ascii="Calibri" w:hAnsi="Calibri" w:cs="Calibri"/>
          <w:sz w:val="22"/>
          <w:szCs w:val="22"/>
        </w:rPr>
        <w:tab/>
      </w:r>
      <w:r w:rsidR="00623D16" w:rsidRPr="00291BC7">
        <w:rPr>
          <w:rFonts w:ascii="Calibri" w:hAnsi="Calibri" w:cs="Calibri"/>
          <w:sz w:val="22"/>
          <w:szCs w:val="22"/>
        </w:rPr>
        <w:t>MEETINGS</w:t>
      </w:r>
      <w:r w:rsidRPr="00291BC7">
        <w:rPr>
          <w:rFonts w:ascii="Calibri" w:hAnsi="Calibri" w:cs="Calibri"/>
          <w:sz w:val="22"/>
          <w:szCs w:val="22"/>
        </w:rPr>
        <w:tab/>
        <w:t xml:space="preserve">                                                                                 </w:t>
      </w:r>
      <w:r w:rsidR="001E337D" w:rsidRPr="00291BC7">
        <w:rPr>
          <w:rFonts w:ascii="Calibri" w:hAnsi="Calibri" w:cs="Calibri"/>
          <w:sz w:val="22"/>
          <w:szCs w:val="22"/>
        </w:rPr>
        <w:t xml:space="preserve">      9</w:t>
      </w:r>
    </w:p>
    <w:p w:rsidR="00623D16" w:rsidRPr="00291BC7" w:rsidRDefault="00AC436A" w:rsidP="00AC436A">
      <w:pPr>
        <w:numPr>
          <w:ilvl w:val="0"/>
          <w:numId w:val="1"/>
        </w:numPr>
        <w:rPr>
          <w:rFonts w:ascii="Calibri" w:hAnsi="Calibri" w:cs="Calibri"/>
          <w:sz w:val="22"/>
          <w:szCs w:val="22"/>
        </w:rPr>
      </w:pPr>
      <w:r w:rsidRPr="00291BC7">
        <w:rPr>
          <w:rFonts w:ascii="Calibri" w:hAnsi="Calibri" w:cs="Calibri"/>
          <w:sz w:val="22"/>
          <w:szCs w:val="22"/>
        </w:rPr>
        <w:t xml:space="preserve">              </w:t>
      </w:r>
    </w:p>
    <w:p w:rsidR="00AC436A" w:rsidRPr="00291BC7" w:rsidRDefault="00AC436A" w:rsidP="00AC436A">
      <w:pPr>
        <w:numPr>
          <w:ilvl w:val="0"/>
          <w:numId w:val="1"/>
        </w:numPr>
        <w:rPr>
          <w:rFonts w:ascii="Calibri" w:hAnsi="Calibri" w:cs="Calibri"/>
          <w:sz w:val="22"/>
          <w:szCs w:val="22"/>
        </w:rPr>
      </w:pPr>
      <w:r w:rsidRPr="00291BC7">
        <w:rPr>
          <w:rFonts w:ascii="Calibri" w:hAnsi="Calibri" w:cs="Calibri"/>
          <w:sz w:val="22"/>
          <w:szCs w:val="22"/>
        </w:rPr>
        <w:t xml:space="preserve">ARTICLE XV       </w:t>
      </w:r>
      <w:r w:rsidRPr="00291BC7">
        <w:rPr>
          <w:rFonts w:ascii="Calibri" w:hAnsi="Calibri" w:cs="Calibri"/>
          <w:sz w:val="22"/>
          <w:szCs w:val="22"/>
        </w:rPr>
        <w:tab/>
      </w:r>
      <w:r w:rsidR="00463C2D" w:rsidRPr="00291BC7">
        <w:rPr>
          <w:rFonts w:ascii="Calibri" w:hAnsi="Calibri" w:cs="Calibri"/>
          <w:sz w:val="22"/>
          <w:szCs w:val="22"/>
        </w:rPr>
        <w:tab/>
      </w:r>
      <w:r w:rsidR="001A579F">
        <w:rPr>
          <w:rFonts w:ascii="Calibri" w:hAnsi="Calibri" w:cs="Calibri"/>
          <w:sz w:val="22"/>
          <w:szCs w:val="22"/>
        </w:rPr>
        <w:tab/>
      </w:r>
      <w:r w:rsidR="00623D16" w:rsidRPr="00291BC7">
        <w:rPr>
          <w:rFonts w:ascii="Calibri" w:hAnsi="Calibri" w:cs="Calibri"/>
          <w:sz w:val="22"/>
          <w:szCs w:val="22"/>
        </w:rPr>
        <w:t>FISCAL YEAR</w:t>
      </w:r>
      <w:r w:rsidRPr="00291BC7">
        <w:rPr>
          <w:rFonts w:ascii="Calibri" w:hAnsi="Calibri" w:cs="Calibri"/>
          <w:sz w:val="22"/>
          <w:szCs w:val="22"/>
        </w:rPr>
        <w:t xml:space="preserve">                                                    </w:t>
      </w:r>
      <w:r w:rsidR="00463C2D" w:rsidRPr="00291BC7">
        <w:rPr>
          <w:rFonts w:ascii="Calibri" w:hAnsi="Calibri" w:cs="Calibri"/>
          <w:sz w:val="22"/>
          <w:szCs w:val="22"/>
        </w:rPr>
        <w:tab/>
      </w:r>
      <w:r w:rsidR="00463C2D" w:rsidRPr="00291BC7">
        <w:rPr>
          <w:rFonts w:ascii="Calibri" w:hAnsi="Calibri" w:cs="Calibri"/>
          <w:sz w:val="22"/>
          <w:szCs w:val="22"/>
        </w:rPr>
        <w:tab/>
      </w:r>
      <w:r w:rsidR="001E337D" w:rsidRPr="00291BC7">
        <w:rPr>
          <w:rFonts w:ascii="Calibri" w:hAnsi="Calibri" w:cs="Calibri"/>
          <w:sz w:val="22"/>
          <w:szCs w:val="22"/>
        </w:rPr>
        <w:t xml:space="preserve">              </w:t>
      </w:r>
      <w:r w:rsidRPr="00291BC7">
        <w:rPr>
          <w:rFonts w:ascii="Calibri" w:hAnsi="Calibri" w:cs="Calibri"/>
          <w:sz w:val="22"/>
          <w:szCs w:val="22"/>
        </w:rPr>
        <w:t>1</w:t>
      </w:r>
      <w:r w:rsidR="001E337D" w:rsidRPr="00291BC7">
        <w:rPr>
          <w:rFonts w:ascii="Calibri" w:hAnsi="Calibri" w:cs="Calibri"/>
          <w:sz w:val="22"/>
          <w:szCs w:val="22"/>
        </w:rPr>
        <w:t>0</w:t>
      </w:r>
    </w:p>
    <w:p w:rsidR="00623D16" w:rsidRPr="00291BC7" w:rsidRDefault="00AC436A" w:rsidP="00AC436A">
      <w:pPr>
        <w:numPr>
          <w:ilvl w:val="0"/>
          <w:numId w:val="1"/>
        </w:numPr>
        <w:rPr>
          <w:rFonts w:ascii="Calibri" w:hAnsi="Calibri" w:cs="Calibri"/>
          <w:sz w:val="22"/>
          <w:szCs w:val="22"/>
        </w:rPr>
      </w:pPr>
      <w:r w:rsidRPr="00291BC7">
        <w:rPr>
          <w:rFonts w:ascii="Calibri" w:hAnsi="Calibri" w:cs="Calibri"/>
          <w:sz w:val="22"/>
          <w:szCs w:val="22"/>
        </w:rPr>
        <w:t xml:space="preserve">                 </w:t>
      </w:r>
    </w:p>
    <w:p w:rsidR="00AC436A" w:rsidRPr="00291BC7" w:rsidRDefault="005D04AD" w:rsidP="00AC436A">
      <w:pPr>
        <w:numPr>
          <w:ilvl w:val="0"/>
          <w:numId w:val="1"/>
        </w:numPr>
        <w:rPr>
          <w:rFonts w:ascii="Calibri" w:hAnsi="Calibri" w:cs="Calibri"/>
          <w:sz w:val="22"/>
          <w:szCs w:val="22"/>
        </w:rPr>
      </w:pPr>
      <w:r w:rsidRPr="00291BC7">
        <w:rPr>
          <w:rFonts w:ascii="Calibri" w:hAnsi="Calibri" w:cs="Calibri"/>
          <w:sz w:val="22"/>
          <w:szCs w:val="22"/>
        </w:rPr>
        <w:t>*</w:t>
      </w:r>
      <w:r w:rsidR="00AC436A" w:rsidRPr="00291BC7">
        <w:rPr>
          <w:rFonts w:ascii="Calibri" w:hAnsi="Calibri" w:cs="Calibri"/>
          <w:sz w:val="22"/>
          <w:szCs w:val="22"/>
        </w:rPr>
        <w:t xml:space="preserve">ARTICLE XVI                   </w:t>
      </w:r>
      <w:r w:rsidR="00623D16" w:rsidRPr="00291BC7">
        <w:rPr>
          <w:rFonts w:ascii="Calibri" w:hAnsi="Calibri" w:cs="Calibri"/>
          <w:sz w:val="22"/>
          <w:szCs w:val="22"/>
        </w:rPr>
        <w:t xml:space="preserve">   </w:t>
      </w:r>
      <w:r w:rsidR="00AC436A" w:rsidRPr="00291BC7">
        <w:rPr>
          <w:rFonts w:ascii="Calibri" w:hAnsi="Calibri" w:cs="Calibri"/>
          <w:sz w:val="22"/>
          <w:szCs w:val="22"/>
        </w:rPr>
        <w:t xml:space="preserve"> </w:t>
      </w:r>
      <w:r w:rsidR="00463C2D" w:rsidRPr="00291BC7">
        <w:rPr>
          <w:rFonts w:ascii="Calibri" w:hAnsi="Calibri" w:cs="Calibri"/>
          <w:sz w:val="22"/>
          <w:szCs w:val="22"/>
        </w:rPr>
        <w:tab/>
      </w:r>
      <w:r w:rsidR="00623D16" w:rsidRPr="00291BC7">
        <w:rPr>
          <w:rFonts w:ascii="Calibri" w:hAnsi="Calibri" w:cs="Calibri"/>
          <w:sz w:val="22"/>
          <w:szCs w:val="22"/>
        </w:rPr>
        <w:t>PARLIAMENTARY AUTHORITY</w:t>
      </w:r>
      <w:r w:rsidR="00AC436A" w:rsidRPr="00291BC7">
        <w:rPr>
          <w:rFonts w:ascii="Calibri" w:hAnsi="Calibri" w:cs="Calibri"/>
          <w:sz w:val="22"/>
          <w:szCs w:val="22"/>
        </w:rPr>
        <w:tab/>
        <w:t xml:space="preserve">                                                         </w:t>
      </w:r>
      <w:r w:rsidR="001E337D" w:rsidRPr="00291BC7">
        <w:rPr>
          <w:rFonts w:ascii="Calibri" w:hAnsi="Calibri" w:cs="Calibri"/>
          <w:sz w:val="22"/>
          <w:szCs w:val="22"/>
        </w:rPr>
        <w:t xml:space="preserve"> 10</w:t>
      </w:r>
    </w:p>
    <w:p w:rsidR="00623D16" w:rsidRPr="00291BC7" w:rsidRDefault="00623D16" w:rsidP="00623D16">
      <w:pPr>
        <w:pStyle w:val="ListParagraph"/>
        <w:rPr>
          <w:rFonts w:ascii="Calibri" w:hAnsi="Calibri" w:cs="Calibri"/>
          <w:sz w:val="22"/>
          <w:szCs w:val="22"/>
        </w:rPr>
      </w:pPr>
    </w:p>
    <w:p w:rsidR="00623D16" w:rsidRPr="00291BC7" w:rsidRDefault="001A579F" w:rsidP="00AC436A">
      <w:pPr>
        <w:numPr>
          <w:ilvl w:val="0"/>
          <w:numId w:val="1"/>
        </w:numPr>
        <w:rPr>
          <w:rFonts w:ascii="Calibri" w:hAnsi="Calibri" w:cs="Calibri"/>
          <w:sz w:val="22"/>
          <w:szCs w:val="22"/>
        </w:rPr>
      </w:pPr>
      <w:r>
        <w:rPr>
          <w:rFonts w:ascii="Calibri" w:hAnsi="Calibri" w:cs="Calibri"/>
          <w:sz w:val="22"/>
          <w:szCs w:val="22"/>
        </w:rPr>
        <w:t>*</w:t>
      </w:r>
      <w:r w:rsidR="00623D16" w:rsidRPr="00291BC7">
        <w:rPr>
          <w:rFonts w:ascii="Calibri" w:hAnsi="Calibri" w:cs="Calibri"/>
          <w:sz w:val="22"/>
          <w:szCs w:val="22"/>
        </w:rPr>
        <w:t>ARTICLE XVII</w:t>
      </w:r>
      <w:r w:rsidR="00623D16" w:rsidRPr="00291BC7">
        <w:rPr>
          <w:rFonts w:ascii="Calibri" w:hAnsi="Calibri" w:cs="Calibri"/>
          <w:sz w:val="22"/>
          <w:szCs w:val="22"/>
        </w:rPr>
        <w:tab/>
      </w:r>
      <w:r w:rsidR="00623D16" w:rsidRPr="00291BC7">
        <w:rPr>
          <w:rFonts w:ascii="Calibri" w:hAnsi="Calibri" w:cs="Calibri"/>
          <w:sz w:val="22"/>
          <w:szCs w:val="22"/>
        </w:rPr>
        <w:tab/>
      </w:r>
      <w:r w:rsidR="00463C2D" w:rsidRPr="00291BC7">
        <w:rPr>
          <w:rFonts w:ascii="Calibri" w:hAnsi="Calibri" w:cs="Calibri"/>
          <w:sz w:val="22"/>
          <w:szCs w:val="22"/>
        </w:rPr>
        <w:tab/>
      </w:r>
      <w:r w:rsidR="00623D16" w:rsidRPr="00291BC7">
        <w:rPr>
          <w:rFonts w:ascii="Calibri" w:hAnsi="Calibri" w:cs="Calibri"/>
          <w:sz w:val="22"/>
          <w:szCs w:val="22"/>
        </w:rPr>
        <w:t>AMENDMENTS</w:t>
      </w:r>
      <w:r w:rsidR="001E337D" w:rsidRPr="00291BC7">
        <w:rPr>
          <w:rFonts w:ascii="Calibri" w:hAnsi="Calibri" w:cs="Calibri"/>
          <w:sz w:val="22"/>
          <w:szCs w:val="22"/>
        </w:rPr>
        <w:t xml:space="preserve">                                                                                         10</w:t>
      </w:r>
    </w:p>
    <w:p w:rsidR="00AC436A" w:rsidRPr="00291BC7" w:rsidRDefault="00AC436A" w:rsidP="00AC436A">
      <w:pPr>
        <w:numPr>
          <w:ilvl w:val="0"/>
          <w:numId w:val="1"/>
        </w:numPr>
        <w:rPr>
          <w:rFonts w:ascii="Calibri" w:hAnsi="Calibri" w:cs="Calibri"/>
          <w:sz w:val="22"/>
          <w:szCs w:val="22"/>
        </w:rPr>
      </w:pPr>
    </w:p>
    <w:p w:rsidR="00AC436A" w:rsidRPr="00291BC7" w:rsidRDefault="00AC436A" w:rsidP="00AC436A">
      <w:pPr>
        <w:numPr>
          <w:ilvl w:val="0"/>
          <w:numId w:val="1"/>
        </w:numPr>
        <w:rPr>
          <w:rFonts w:ascii="Calibri" w:hAnsi="Calibri" w:cs="Calibri"/>
          <w:sz w:val="22"/>
          <w:szCs w:val="22"/>
        </w:rPr>
      </w:pPr>
    </w:p>
    <w:p w:rsidR="00463C2D" w:rsidRPr="00291BC7" w:rsidRDefault="00AC436A" w:rsidP="00463C2D">
      <w:pPr>
        <w:numPr>
          <w:ilvl w:val="0"/>
          <w:numId w:val="1"/>
        </w:numPr>
        <w:spacing w:line="276" w:lineRule="auto"/>
        <w:rPr>
          <w:rFonts w:ascii="Calibri" w:hAnsi="Calibri" w:cs="Calibri"/>
          <w:sz w:val="22"/>
          <w:szCs w:val="22"/>
        </w:rPr>
      </w:pPr>
      <w:r w:rsidRPr="00291BC7">
        <w:rPr>
          <w:rFonts w:ascii="Calibri" w:hAnsi="Calibri" w:cs="Calibri"/>
          <w:sz w:val="22"/>
          <w:szCs w:val="22"/>
        </w:rPr>
        <w:t>Certain items are required in all PTA bylaws as they serve to tie PTAs together as a national organization. These</w:t>
      </w:r>
    </w:p>
    <w:p w:rsidR="00F05655" w:rsidRDefault="00AC436A" w:rsidP="00463C2D">
      <w:pPr>
        <w:numPr>
          <w:ilvl w:val="0"/>
          <w:numId w:val="1"/>
        </w:numPr>
        <w:spacing w:line="276" w:lineRule="auto"/>
        <w:rPr>
          <w:rFonts w:ascii="Calibri" w:hAnsi="Calibri" w:cs="Calibri"/>
          <w:sz w:val="22"/>
          <w:szCs w:val="22"/>
        </w:rPr>
      </w:pPr>
      <w:r w:rsidRPr="00291BC7">
        <w:rPr>
          <w:rFonts w:ascii="Calibri" w:hAnsi="Calibri" w:cs="Calibri"/>
          <w:sz w:val="22"/>
          <w:szCs w:val="22"/>
        </w:rPr>
        <w:t xml:space="preserve">are marked in </w:t>
      </w:r>
      <w:r w:rsidR="00B2132C">
        <w:rPr>
          <w:rFonts w:ascii="Calibri" w:hAnsi="Calibri" w:cs="Calibri"/>
          <w:sz w:val="22"/>
          <w:szCs w:val="22"/>
        </w:rPr>
        <w:t>council</w:t>
      </w:r>
      <w:r w:rsidRPr="00291BC7">
        <w:rPr>
          <w:rFonts w:ascii="Calibri" w:hAnsi="Calibri" w:cs="Calibri"/>
          <w:sz w:val="22"/>
          <w:szCs w:val="22"/>
        </w:rPr>
        <w:t xml:space="preserve"> PTA bylaws with a</w:t>
      </w:r>
      <w:r w:rsidR="00F05655">
        <w:rPr>
          <w:rFonts w:ascii="Calibri" w:hAnsi="Calibri" w:cs="Calibri"/>
          <w:sz w:val="22"/>
          <w:szCs w:val="22"/>
        </w:rPr>
        <w:t>n asterisk (</w:t>
      </w:r>
      <w:r w:rsidRPr="00291BC7">
        <w:rPr>
          <w:rFonts w:ascii="Calibri" w:hAnsi="Calibri" w:cs="Calibri"/>
          <w:sz w:val="22"/>
          <w:szCs w:val="22"/>
        </w:rPr>
        <w:t>*</w:t>
      </w:r>
      <w:r w:rsidR="00F05655">
        <w:rPr>
          <w:rFonts w:ascii="Calibri" w:hAnsi="Calibri" w:cs="Calibri"/>
          <w:sz w:val="22"/>
          <w:szCs w:val="22"/>
        </w:rPr>
        <w:t xml:space="preserve">) </w:t>
      </w:r>
      <w:r w:rsidRPr="00291BC7">
        <w:rPr>
          <w:rFonts w:ascii="Calibri" w:hAnsi="Calibri" w:cs="Calibri"/>
          <w:sz w:val="22"/>
          <w:szCs w:val="22"/>
        </w:rPr>
        <w:t>symbol and should be used verbati</w:t>
      </w:r>
      <w:r w:rsidR="00F05655">
        <w:rPr>
          <w:rFonts w:ascii="Calibri" w:hAnsi="Calibri" w:cs="Calibri"/>
          <w:sz w:val="22"/>
          <w:szCs w:val="22"/>
        </w:rPr>
        <w:t xml:space="preserve">m with no changes. </w:t>
      </w:r>
    </w:p>
    <w:p w:rsidR="00BA0200" w:rsidRDefault="00F05655" w:rsidP="00BA0200">
      <w:pPr>
        <w:numPr>
          <w:ilvl w:val="0"/>
          <w:numId w:val="1"/>
        </w:numPr>
        <w:spacing w:line="276" w:lineRule="auto"/>
        <w:rPr>
          <w:rFonts w:ascii="Calibri" w:hAnsi="Calibri" w:cs="Calibri"/>
          <w:sz w:val="22"/>
          <w:szCs w:val="22"/>
        </w:rPr>
      </w:pPr>
      <w:r w:rsidRPr="00BA0200">
        <w:rPr>
          <w:rFonts w:ascii="Calibri" w:hAnsi="Calibri" w:cs="Calibri"/>
          <w:sz w:val="22"/>
          <w:szCs w:val="22"/>
        </w:rPr>
        <w:t xml:space="preserve">The </w:t>
      </w:r>
      <w:r w:rsidR="00AC436A" w:rsidRPr="00BA0200">
        <w:rPr>
          <w:rFonts w:ascii="Calibri" w:hAnsi="Calibri" w:cs="Calibri"/>
          <w:sz w:val="22"/>
          <w:szCs w:val="22"/>
        </w:rPr>
        <w:t>structure of</w:t>
      </w:r>
      <w:r w:rsidRPr="00BA0200">
        <w:rPr>
          <w:rFonts w:ascii="Calibri" w:hAnsi="Calibri" w:cs="Calibri"/>
          <w:sz w:val="22"/>
          <w:szCs w:val="22"/>
        </w:rPr>
        <w:t xml:space="preserve"> </w:t>
      </w:r>
      <w:r w:rsidR="00AC436A" w:rsidRPr="00BA0200">
        <w:rPr>
          <w:rFonts w:ascii="Calibri" w:hAnsi="Calibri" w:cs="Calibri"/>
          <w:sz w:val="22"/>
          <w:szCs w:val="22"/>
        </w:rPr>
        <w:t xml:space="preserve">the </w:t>
      </w:r>
      <w:r w:rsidR="00B2132C" w:rsidRPr="00BA0200">
        <w:rPr>
          <w:rFonts w:ascii="Calibri" w:hAnsi="Calibri" w:cs="Calibri"/>
          <w:sz w:val="22"/>
          <w:szCs w:val="22"/>
        </w:rPr>
        <w:t>council</w:t>
      </w:r>
      <w:r w:rsidR="00AC436A" w:rsidRPr="00BA0200">
        <w:rPr>
          <w:rFonts w:ascii="Calibri" w:hAnsi="Calibri" w:cs="Calibri"/>
          <w:sz w:val="22"/>
          <w:szCs w:val="22"/>
        </w:rPr>
        <w:t xml:space="preserve"> PTA and its specific rules and regulations are contained in the bylaws adopted b</w:t>
      </w:r>
      <w:r w:rsidR="00BA0200">
        <w:rPr>
          <w:rFonts w:ascii="Calibri" w:hAnsi="Calibri" w:cs="Calibri"/>
          <w:sz w:val="22"/>
          <w:szCs w:val="22"/>
        </w:rPr>
        <w:t xml:space="preserve">y </w:t>
      </w:r>
    </w:p>
    <w:p w:rsidR="00623D16" w:rsidRPr="00BA0200" w:rsidRDefault="00BA0200" w:rsidP="00BA0200">
      <w:pPr>
        <w:numPr>
          <w:ilvl w:val="0"/>
          <w:numId w:val="1"/>
        </w:numPr>
        <w:spacing w:line="276" w:lineRule="auto"/>
        <w:rPr>
          <w:rFonts w:ascii="Calibri" w:hAnsi="Calibri" w:cs="Calibri"/>
          <w:sz w:val="22"/>
          <w:szCs w:val="22"/>
        </w:rPr>
      </w:pPr>
      <w:r w:rsidRPr="00BA0200">
        <w:rPr>
          <w:rFonts w:ascii="Calibri" w:hAnsi="Calibri" w:cs="Calibri"/>
          <w:sz w:val="22"/>
          <w:szCs w:val="22"/>
        </w:rPr>
        <w:t>t</w:t>
      </w:r>
      <w:r w:rsidR="00AC436A" w:rsidRPr="00BA0200">
        <w:rPr>
          <w:rFonts w:ascii="Calibri" w:hAnsi="Calibri" w:cs="Calibri"/>
          <w:sz w:val="22"/>
          <w:szCs w:val="22"/>
        </w:rPr>
        <w:t>he members of that</w:t>
      </w:r>
      <w:r w:rsidR="00F05655" w:rsidRPr="00BA0200">
        <w:rPr>
          <w:rFonts w:ascii="Calibri" w:hAnsi="Calibri" w:cs="Calibri"/>
          <w:sz w:val="22"/>
          <w:szCs w:val="22"/>
        </w:rPr>
        <w:t xml:space="preserve"> </w:t>
      </w:r>
      <w:r w:rsidR="00AC436A" w:rsidRPr="00BA0200">
        <w:rPr>
          <w:rFonts w:ascii="Calibri" w:hAnsi="Calibri" w:cs="Calibri"/>
          <w:sz w:val="22"/>
          <w:szCs w:val="22"/>
        </w:rPr>
        <w:t xml:space="preserve">unit. </w:t>
      </w:r>
      <w:r w:rsidR="00B2132C" w:rsidRPr="00BA0200">
        <w:rPr>
          <w:rFonts w:ascii="Calibri" w:hAnsi="Calibri" w:cs="Calibri"/>
          <w:sz w:val="22"/>
          <w:szCs w:val="22"/>
        </w:rPr>
        <w:t>Council</w:t>
      </w:r>
      <w:r w:rsidR="00AC436A" w:rsidRPr="00BA0200">
        <w:rPr>
          <w:rFonts w:ascii="Calibri" w:hAnsi="Calibri" w:cs="Calibri"/>
          <w:sz w:val="22"/>
          <w:szCs w:val="22"/>
        </w:rPr>
        <w:t xml:space="preserve"> bylaws may not conflict with National PTA Bylaws or Alabama PTA Bylaws.</w:t>
      </w:r>
    </w:p>
    <w:p w:rsidR="00623D16" w:rsidRPr="00291BC7" w:rsidRDefault="00623D16" w:rsidP="00463C2D">
      <w:pPr>
        <w:pStyle w:val="Heading1"/>
        <w:numPr>
          <w:ilvl w:val="0"/>
          <w:numId w:val="0"/>
        </w:numPr>
        <w:ind w:left="432" w:hanging="432"/>
        <w:jc w:val="left"/>
        <w:rPr>
          <w:rFonts w:ascii="Calibri" w:hAnsi="Calibri" w:cs="Calibri"/>
          <w:sz w:val="22"/>
          <w:szCs w:val="22"/>
        </w:rPr>
      </w:pPr>
    </w:p>
    <w:p w:rsidR="00623D16" w:rsidRPr="00291BC7" w:rsidRDefault="00623D16" w:rsidP="00463C2D">
      <w:pPr>
        <w:pStyle w:val="Heading1"/>
        <w:numPr>
          <w:ilvl w:val="0"/>
          <w:numId w:val="0"/>
        </w:numPr>
        <w:ind w:left="432"/>
        <w:jc w:val="left"/>
        <w:rPr>
          <w:rFonts w:ascii="Calibri" w:hAnsi="Calibri" w:cs="Calibri"/>
          <w:sz w:val="22"/>
          <w:szCs w:val="22"/>
        </w:rPr>
      </w:pPr>
    </w:p>
    <w:p w:rsidR="00623D16" w:rsidRPr="00291BC7" w:rsidRDefault="00623D16" w:rsidP="00623D16">
      <w:pPr>
        <w:pStyle w:val="Heading1"/>
        <w:numPr>
          <w:ilvl w:val="0"/>
          <w:numId w:val="0"/>
        </w:numPr>
        <w:ind w:left="432"/>
        <w:jc w:val="left"/>
        <w:rPr>
          <w:rFonts w:ascii="Calibri" w:hAnsi="Calibri" w:cs="Calibri"/>
          <w:sz w:val="22"/>
          <w:szCs w:val="22"/>
        </w:rPr>
      </w:pPr>
    </w:p>
    <w:p w:rsidR="00623D16" w:rsidRPr="00291BC7" w:rsidRDefault="00623D16" w:rsidP="00623D16">
      <w:pPr>
        <w:pStyle w:val="Heading1"/>
        <w:numPr>
          <w:ilvl w:val="0"/>
          <w:numId w:val="0"/>
        </w:numPr>
        <w:ind w:left="432"/>
        <w:jc w:val="left"/>
        <w:rPr>
          <w:rFonts w:ascii="Calibri" w:hAnsi="Calibri" w:cs="Calibri"/>
          <w:sz w:val="22"/>
          <w:szCs w:val="22"/>
        </w:rPr>
      </w:pPr>
    </w:p>
    <w:p w:rsidR="00623D16" w:rsidRDefault="00623D16" w:rsidP="00623D16">
      <w:pPr>
        <w:rPr>
          <w:b/>
        </w:rPr>
      </w:pPr>
    </w:p>
    <w:p w:rsidR="00623D16" w:rsidRPr="00291BC7" w:rsidRDefault="00623D16" w:rsidP="00623D16">
      <w:pPr>
        <w:jc w:val="center"/>
        <w:rPr>
          <w:rFonts w:ascii="Calibri" w:hAnsi="Calibri" w:cs="Calibri"/>
          <w:sz w:val="22"/>
          <w:szCs w:val="22"/>
        </w:rPr>
      </w:pPr>
      <w:r w:rsidRPr="00291BC7">
        <w:rPr>
          <w:rFonts w:ascii="Calibri" w:hAnsi="Calibri" w:cs="Calibri"/>
          <w:sz w:val="22"/>
          <w:szCs w:val="22"/>
        </w:rPr>
        <w:lastRenderedPageBreak/>
        <w:t>BYLAWS</w:t>
      </w:r>
    </w:p>
    <w:p w:rsidR="00623D16" w:rsidRPr="00291BC7" w:rsidRDefault="00623D16" w:rsidP="00623D16">
      <w:pPr>
        <w:jc w:val="center"/>
        <w:rPr>
          <w:rFonts w:ascii="Calibri" w:hAnsi="Calibri" w:cs="Calibri"/>
          <w:sz w:val="22"/>
          <w:szCs w:val="22"/>
        </w:rPr>
      </w:pPr>
    </w:p>
    <w:p w:rsidR="00623D16" w:rsidRPr="00291BC7" w:rsidRDefault="00623D16" w:rsidP="00623D16">
      <w:pPr>
        <w:jc w:val="center"/>
        <w:rPr>
          <w:rFonts w:ascii="Calibri" w:hAnsi="Calibri" w:cs="Calibri"/>
          <w:sz w:val="22"/>
          <w:szCs w:val="22"/>
        </w:rPr>
      </w:pPr>
      <w:r w:rsidRPr="00291BC7">
        <w:rPr>
          <w:rFonts w:ascii="Calibri" w:hAnsi="Calibri" w:cs="Calibri"/>
          <w:sz w:val="22"/>
          <w:szCs w:val="22"/>
        </w:rPr>
        <w:t>Of the</w:t>
      </w:r>
    </w:p>
    <w:p w:rsidR="00623D16" w:rsidRPr="00291BC7" w:rsidRDefault="00623D16" w:rsidP="00623D16">
      <w:pPr>
        <w:jc w:val="center"/>
        <w:rPr>
          <w:rFonts w:ascii="Calibri" w:hAnsi="Calibri" w:cs="Calibri"/>
          <w:sz w:val="22"/>
          <w:szCs w:val="22"/>
        </w:rPr>
      </w:pPr>
    </w:p>
    <w:p w:rsidR="00623D16" w:rsidRDefault="00623D16" w:rsidP="00623D16">
      <w:pPr>
        <w:jc w:val="center"/>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rsidR="00623D16" w:rsidRDefault="00623D16" w:rsidP="00623D16">
      <w:pPr>
        <w:jc w:val="center"/>
      </w:pPr>
      <w:r>
        <w:rPr>
          <w:sz w:val="18"/>
          <w:szCs w:val="18"/>
        </w:rPr>
        <w:t>(</w:t>
      </w:r>
      <w:r w:rsidRPr="00C076AA">
        <w:rPr>
          <w:sz w:val="16"/>
          <w:szCs w:val="16"/>
        </w:rPr>
        <w:t xml:space="preserve">Official name of </w:t>
      </w:r>
      <w:r>
        <w:rPr>
          <w:sz w:val="16"/>
          <w:szCs w:val="16"/>
        </w:rPr>
        <w:t>your council PTA</w:t>
      </w:r>
      <w:r w:rsidRPr="00C076AA">
        <w:rPr>
          <w:sz w:val="16"/>
          <w:szCs w:val="16"/>
        </w:rPr>
        <w:t>)</w:t>
      </w:r>
    </w:p>
    <w:p w:rsidR="00623D16" w:rsidRDefault="00623D16" w:rsidP="00623D16">
      <w:pPr>
        <w:rPr>
          <w:b/>
        </w:rPr>
      </w:pPr>
    </w:p>
    <w:p w:rsidR="00623D16" w:rsidRDefault="00623D16" w:rsidP="00623D16">
      <w:pPr>
        <w:rPr>
          <w:b/>
        </w:rPr>
      </w:pPr>
    </w:p>
    <w:p w:rsidR="00623D16" w:rsidRPr="00291BC7" w:rsidRDefault="00623D16" w:rsidP="005D04AD">
      <w:pPr>
        <w:jc w:val="center"/>
        <w:rPr>
          <w:rFonts w:ascii="Calibri" w:hAnsi="Calibri" w:cs="Calibri"/>
          <w:b/>
          <w:sz w:val="22"/>
          <w:szCs w:val="22"/>
        </w:rPr>
      </w:pPr>
      <w:r w:rsidRPr="00291BC7">
        <w:rPr>
          <w:rFonts w:ascii="Calibri" w:hAnsi="Calibri" w:cs="Calibri"/>
          <w:b/>
          <w:sz w:val="22"/>
          <w:szCs w:val="22"/>
        </w:rPr>
        <w:t>Article I—NAME</w:t>
      </w:r>
    </w:p>
    <w:p w:rsidR="00623D16" w:rsidRPr="00291BC7" w:rsidRDefault="00623D16" w:rsidP="00623D16">
      <w:pPr>
        <w:rPr>
          <w:rFonts w:ascii="Calibri" w:hAnsi="Calibri" w:cs="Calibri"/>
          <w:b/>
          <w:sz w:val="22"/>
          <w:szCs w:val="22"/>
        </w:rPr>
      </w:pPr>
    </w:p>
    <w:p w:rsidR="00623D16" w:rsidRDefault="00623D16" w:rsidP="00623D16">
      <w:pPr>
        <w:rPr>
          <w:rFonts w:ascii="Calibri" w:hAnsi="Calibri" w:cs="Calibri"/>
          <w:sz w:val="22"/>
          <w:szCs w:val="22"/>
        </w:rPr>
      </w:pPr>
      <w:r w:rsidRPr="00291BC7">
        <w:rPr>
          <w:rFonts w:ascii="Calibri" w:hAnsi="Calibri" w:cs="Calibri"/>
          <w:sz w:val="22"/>
          <w:szCs w:val="22"/>
        </w:rPr>
        <w:t xml:space="preserve">The name of this organization is the </w:t>
      </w:r>
      <w:r w:rsidRPr="00291BC7">
        <w:rPr>
          <w:rFonts w:ascii="Calibri" w:hAnsi="Calibri" w:cs="Calibri"/>
          <w:sz w:val="22"/>
          <w:szCs w:val="22"/>
        </w:rPr>
        <w:fldChar w:fldCharType="begin">
          <w:ffData>
            <w:name w:val="Text6"/>
            <w:enabled/>
            <w:calcOnExit w:val="0"/>
            <w:textInput/>
          </w:ffData>
        </w:fldChar>
      </w:r>
      <w:r w:rsidRPr="00291BC7">
        <w:rPr>
          <w:rFonts w:ascii="Calibri" w:hAnsi="Calibri" w:cs="Calibri"/>
          <w:sz w:val="22"/>
          <w:szCs w:val="22"/>
        </w:rPr>
        <w:instrText xml:space="preserve"> FORMTEXT </w:instrText>
      </w:r>
      <w:r w:rsidRPr="00291BC7">
        <w:rPr>
          <w:rFonts w:ascii="Calibri" w:hAnsi="Calibri" w:cs="Calibri"/>
          <w:sz w:val="22"/>
          <w:szCs w:val="22"/>
        </w:rPr>
      </w:r>
      <w:r w:rsidRPr="00291BC7">
        <w:rPr>
          <w:rFonts w:ascii="Calibri" w:hAnsi="Calibri" w:cs="Calibri"/>
          <w:sz w:val="22"/>
          <w:szCs w:val="22"/>
        </w:rPr>
        <w:fldChar w:fldCharType="separate"/>
      </w:r>
      <w:r w:rsidRPr="00291BC7">
        <w:rPr>
          <w:rFonts w:ascii="Calibri" w:hAnsi="Calibri" w:cs="Calibri"/>
          <w:noProof/>
          <w:sz w:val="22"/>
          <w:szCs w:val="22"/>
        </w:rPr>
        <w:t> </w:t>
      </w:r>
      <w:r w:rsidRPr="00291BC7">
        <w:rPr>
          <w:rFonts w:ascii="Calibri" w:hAnsi="Calibri" w:cs="Calibri"/>
          <w:noProof/>
          <w:sz w:val="22"/>
          <w:szCs w:val="22"/>
        </w:rPr>
        <w:t> </w:t>
      </w:r>
      <w:r w:rsidRPr="00291BC7">
        <w:rPr>
          <w:rFonts w:ascii="Calibri" w:hAnsi="Calibri" w:cs="Calibri"/>
          <w:noProof/>
          <w:sz w:val="22"/>
          <w:szCs w:val="22"/>
        </w:rPr>
        <w:t> </w:t>
      </w:r>
      <w:r w:rsidRPr="00291BC7">
        <w:rPr>
          <w:rFonts w:ascii="Calibri" w:hAnsi="Calibri" w:cs="Calibri"/>
          <w:noProof/>
          <w:sz w:val="22"/>
          <w:szCs w:val="22"/>
        </w:rPr>
        <w:t> </w:t>
      </w:r>
      <w:r w:rsidRPr="00291BC7">
        <w:rPr>
          <w:rFonts w:ascii="Calibri" w:hAnsi="Calibri" w:cs="Calibri"/>
          <w:noProof/>
          <w:sz w:val="22"/>
          <w:szCs w:val="22"/>
        </w:rPr>
        <w:t> </w:t>
      </w:r>
      <w:r w:rsidRPr="00291BC7">
        <w:rPr>
          <w:rFonts w:ascii="Calibri" w:hAnsi="Calibri" w:cs="Calibri"/>
          <w:sz w:val="22"/>
          <w:szCs w:val="22"/>
        </w:rPr>
        <w:fldChar w:fldCharType="end"/>
      </w:r>
      <w:r w:rsidRPr="00291BC7">
        <w:rPr>
          <w:rFonts w:ascii="Calibri" w:hAnsi="Calibri" w:cs="Calibri"/>
          <w:sz w:val="22"/>
          <w:szCs w:val="22"/>
        </w:rPr>
        <w:t xml:space="preserve">(Official name of </w:t>
      </w:r>
      <w:r w:rsidR="00463C2D" w:rsidRPr="00291BC7">
        <w:rPr>
          <w:rFonts w:ascii="Calibri" w:hAnsi="Calibri" w:cs="Calibri"/>
          <w:sz w:val="22"/>
          <w:szCs w:val="22"/>
        </w:rPr>
        <w:t xml:space="preserve">your council </w:t>
      </w:r>
      <w:r w:rsidR="00D80E60" w:rsidRPr="00291BC7">
        <w:rPr>
          <w:rFonts w:ascii="Calibri" w:hAnsi="Calibri" w:cs="Calibri"/>
          <w:sz w:val="22"/>
          <w:szCs w:val="22"/>
        </w:rPr>
        <w:t>PTA) (</w:t>
      </w:r>
      <w:r w:rsidRPr="00291BC7">
        <w:rPr>
          <w:rFonts w:ascii="Calibri" w:hAnsi="Calibri" w:cs="Calibri"/>
          <w:sz w:val="22"/>
          <w:szCs w:val="22"/>
        </w:rPr>
        <w:t xml:space="preserve">Parents and Teacher Association) of Alabama. It is a </w:t>
      </w:r>
      <w:r w:rsidR="00B2132C">
        <w:rPr>
          <w:rFonts w:ascii="Calibri" w:hAnsi="Calibri" w:cs="Calibri"/>
          <w:sz w:val="22"/>
          <w:szCs w:val="22"/>
        </w:rPr>
        <w:t>c</w:t>
      </w:r>
      <w:r w:rsidR="00060DF2">
        <w:rPr>
          <w:rFonts w:ascii="Calibri" w:hAnsi="Calibri" w:cs="Calibri"/>
          <w:sz w:val="22"/>
          <w:szCs w:val="22"/>
        </w:rPr>
        <w:t xml:space="preserve">ouncil </w:t>
      </w:r>
      <w:r w:rsidRPr="00291BC7">
        <w:rPr>
          <w:rFonts w:ascii="Calibri" w:hAnsi="Calibri" w:cs="Calibri"/>
          <w:sz w:val="22"/>
          <w:szCs w:val="22"/>
        </w:rPr>
        <w:t>PTA organized under the authority of Alabama Congress of Parents and Teachers, a branch of National Congress of Parents and Teachers (National PTA)</w:t>
      </w:r>
      <w:r w:rsidR="00D17B27">
        <w:rPr>
          <w:rFonts w:ascii="Calibri" w:hAnsi="Calibri" w:cs="Calibri"/>
          <w:sz w:val="22"/>
          <w:szCs w:val="22"/>
        </w:rPr>
        <w:t>.</w:t>
      </w:r>
    </w:p>
    <w:p w:rsidR="00D17B27" w:rsidRPr="00291BC7" w:rsidRDefault="00D17B27" w:rsidP="00623D16">
      <w:pPr>
        <w:rPr>
          <w:rFonts w:ascii="Calibri" w:hAnsi="Calibri" w:cs="Calibri"/>
          <w:sz w:val="22"/>
          <w:szCs w:val="22"/>
        </w:rPr>
      </w:pPr>
    </w:p>
    <w:p w:rsidR="00623D16" w:rsidRPr="00291BC7" w:rsidRDefault="00623D16" w:rsidP="00623D16">
      <w:pPr>
        <w:rPr>
          <w:rFonts w:ascii="Calibri" w:hAnsi="Calibri" w:cs="Calibri"/>
          <w:sz w:val="22"/>
          <w:szCs w:val="22"/>
        </w:rPr>
      </w:pPr>
      <w:r w:rsidRPr="00291BC7">
        <w:rPr>
          <w:rFonts w:ascii="Calibri" w:hAnsi="Calibri" w:cs="Calibri"/>
          <w:sz w:val="22"/>
          <w:szCs w:val="22"/>
        </w:rPr>
        <w:t xml:space="preserve">Street Address:       </w:t>
      </w:r>
      <w:r w:rsidRPr="00291BC7">
        <w:rPr>
          <w:rFonts w:ascii="Calibri" w:hAnsi="Calibri" w:cs="Calibri"/>
          <w:sz w:val="22"/>
          <w:szCs w:val="22"/>
        </w:rPr>
        <w:fldChar w:fldCharType="begin">
          <w:ffData>
            <w:name w:val="Text2"/>
            <w:enabled/>
            <w:calcOnExit w:val="0"/>
            <w:textInput/>
          </w:ffData>
        </w:fldChar>
      </w:r>
      <w:r w:rsidRPr="00291BC7">
        <w:rPr>
          <w:rFonts w:ascii="Calibri" w:hAnsi="Calibri" w:cs="Calibri"/>
          <w:sz w:val="22"/>
          <w:szCs w:val="22"/>
        </w:rPr>
        <w:instrText xml:space="preserve"> FORMTEXT </w:instrText>
      </w:r>
      <w:r w:rsidRPr="00291BC7">
        <w:rPr>
          <w:rFonts w:ascii="Calibri" w:hAnsi="Calibri" w:cs="Calibri"/>
          <w:sz w:val="22"/>
          <w:szCs w:val="22"/>
        </w:rPr>
      </w:r>
      <w:r w:rsidRPr="00291BC7">
        <w:rPr>
          <w:rFonts w:ascii="Calibri" w:hAnsi="Calibri" w:cs="Calibri"/>
          <w:sz w:val="22"/>
          <w:szCs w:val="22"/>
        </w:rPr>
        <w:fldChar w:fldCharType="separate"/>
      </w:r>
      <w:r w:rsidRPr="00291BC7">
        <w:rPr>
          <w:rFonts w:ascii="Calibri" w:hAnsi="Calibri" w:cs="Calibri"/>
          <w:noProof/>
          <w:sz w:val="22"/>
          <w:szCs w:val="22"/>
        </w:rPr>
        <w:t> </w:t>
      </w:r>
      <w:r w:rsidRPr="00291BC7">
        <w:rPr>
          <w:rFonts w:ascii="Calibri" w:hAnsi="Calibri" w:cs="Calibri"/>
          <w:noProof/>
          <w:sz w:val="22"/>
          <w:szCs w:val="22"/>
        </w:rPr>
        <w:t> </w:t>
      </w:r>
      <w:r w:rsidRPr="00291BC7">
        <w:rPr>
          <w:rFonts w:ascii="Calibri" w:hAnsi="Calibri" w:cs="Calibri"/>
          <w:noProof/>
          <w:sz w:val="22"/>
          <w:szCs w:val="22"/>
        </w:rPr>
        <w:t> </w:t>
      </w:r>
      <w:r w:rsidRPr="00291BC7">
        <w:rPr>
          <w:rFonts w:ascii="Calibri" w:hAnsi="Calibri" w:cs="Calibri"/>
          <w:noProof/>
          <w:sz w:val="22"/>
          <w:szCs w:val="22"/>
        </w:rPr>
        <w:t> </w:t>
      </w:r>
      <w:r w:rsidRPr="00291BC7">
        <w:rPr>
          <w:rFonts w:ascii="Calibri" w:hAnsi="Calibri" w:cs="Calibri"/>
          <w:noProof/>
          <w:sz w:val="22"/>
          <w:szCs w:val="22"/>
        </w:rPr>
        <w:t> </w:t>
      </w:r>
      <w:r w:rsidRPr="00291BC7">
        <w:rPr>
          <w:rFonts w:ascii="Calibri" w:hAnsi="Calibri" w:cs="Calibri"/>
          <w:sz w:val="22"/>
          <w:szCs w:val="22"/>
        </w:rPr>
        <w:fldChar w:fldCharType="end"/>
      </w:r>
    </w:p>
    <w:p w:rsidR="00623D16" w:rsidRPr="00291BC7" w:rsidRDefault="00623D16" w:rsidP="00623D16">
      <w:pPr>
        <w:rPr>
          <w:rFonts w:ascii="Calibri" w:hAnsi="Calibri" w:cs="Calibri"/>
          <w:sz w:val="22"/>
          <w:szCs w:val="22"/>
        </w:rPr>
      </w:pPr>
    </w:p>
    <w:p w:rsidR="00623D16" w:rsidRPr="00291BC7" w:rsidRDefault="00623D16" w:rsidP="00623D16">
      <w:pPr>
        <w:rPr>
          <w:rFonts w:ascii="Calibri" w:hAnsi="Calibri" w:cs="Calibri"/>
          <w:sz w:val="22"/>
          <w:szCs w:val="22"/>
        </w:rPr>
      </w:pPr>
      <w:r w:rsidRPr="00291BC7">
        <w:rPr>
          <w:rFonts w:ascii="Calibri" w:hAnsi="Calibri" w:cs="Calibri"/>
          <w:sz w:val="22"/>
          <w:szCs w:val="22"/>
        </w:rPr>
        <w:t xml:space="preserve">City:            </w:t>
      </w:r>
      <w:r w:rsidRPr="00291BC7">
        <w:rPr>
          <w:rFonts w:ascii="Calibri" w:hAnsi="Calibri" w:cs="Calibri"/>
          <w:sz w:val="22"/>
          <w:szCs w:val="22"/>
        </w:rPr>
        <w:fldChar w:fldCharType="begin">
          <w:ffData>
            <w:name w:val="Text2"/>
            <w:enabled/>
            <w:calcOnExit w:val="0"/>
            <w:textInput/>
          </w:ffData>
        </w:fldChar>
      </w:r>
      <w:r w:rsidRPr="00291BC7">
        <w:rPr>
          <w:rFonts w:ascii="Calibri" w:hAnsi="Calibri" w:cs="Calibri"/>
          <w:sz w:val="22"/>
          <w:szCs w:val="22"/>
        </w:rPr>
        <w:instrText xml:space="preserve"> FORMTEXT </w:instrText>
      </w:r>
      <w:r w:rsidRPr="00291BC7">
        <w:rPr>
          <w:rFonts w:ascii="Calibri" w:hAnsi="Calibri" w:cs="Calibri"/>
          <w:sz w:val="22"/>
          <w:szCs w:val="22"/>
        </w:rPr>
      </w:r>
      <w:r w:rsidRPr="00291BC7">
        <w:rPr>
          <w:rFonts w:ascii="Calibri" w:hAnsi="Calibri" w:cs="Calibri"/>
          <w:sz w:val="22"/>
          <w:szCs w:val="22"/>
        </w:rPr>
        <w:fldChar w:fldCharType="separate"/>
      </w:r>
      <w:r w:rsidRPr="00291BC7">
        <w:rPr>
          <w:rFonts w:ascii="Calibri" w:hAnsi="Calibri" w:cs="Calibri"/>
          <w:noProof/>
          <w:sz w:val="22"/>
          <w:szCs w:val="22"/>
        </w:rPr>
        <w:t> </w:t>
      </w:r>
      <w:r w:rsidRPr="00291BC7">
        <w:rPr>
          <w:rFonts w:ascii="Calibri" w:hAnsi="Calibri" w:cs="Calibri"/>
          <w:noProof/>
          <w:sz w:val="22"/>
          <w:szCs w:val="22"/>
        </w:rPr>
        <w:t> </w:t>
      </w:r>
      <w:r w:rsidRPr="00291BC7">
        <w:rPr>
          <w:rFonts w:ascii="Calibri" w:hAnsi="Calibri" w:cs="Calibri"/>
          <w:noProof/>
          <w:sz w:val="22"/>
          <w:szCs w:val="22"/>
        </w:rPr>
        <w:t> </w:t>
      </w:r>
      <w:r w:rsidRPr="00291BC7">
        <w:rPr>
          <w:rFonts w:ascii="Calibri" w:hAnsi="Calibri" w:cs="Calibri"/>
          <w:noProof/>
          <w:sz w:val="22"/>
          <w:szCs w:val="22"/>
        </w:rPr>
        <w:t> </w:t>
      </w:r>
      <w:r w:rsidRPr="00291BC7">
        <w:rPr>
          <w:rFonts w:ascii="Calibri" w:hAnsi="Calibri" w:cs="Calibri"/>
          <w:noProof/>
          <w:sz w:val="22"/>
          <w:szCs w:val="22"/>
        </w:rPr>
        <w:t> </w:t>
      </w:r>
      <w:r w:rsidRPr="00291BC7">
        <w:rPr>
          <w:rFonts w:ascii="Calibri" w:hAnsi="Calibri" w:cs="Calibri"/>
          <w:sz w:val="22"/>
          <w:szCs w:val="22"/>
        </w:rPr>
        <w:fldChar w:fldCharType="end"/>
      </w:r>
    </w:p>
    <w:p w:rsidR="00623D16" w:rsidRPr="00291BC7" w:rsidRDefault="00623D16" w:rsidP="00623D16">
      <w:pPr>
        <w:rPr>
          <w:rFonts w:ascii="Calibri" w:hAnsi="Calibri" w:cs="Calibri"/>
          <w:sz w:val="22"/>
          <w:szCs w:val="22"/>
        </w:rPr>
      </w:pPr>
    </w:p>
    <w:p w:rsidR="00623D16" w:rsidRPr="00291BC7" w:rsidRDefault="00623D16" w:rsidP="00623D16">
      <w:pPr>
        <w:rPr>
          <w:rFonts w:ascii="Calibri" w:hAnsi="Calibri" w:cs="Calibri"/>
          <w:sz w:val="22"/>
          <w:szCs w:val="22"/>
        </w:rPr>
      </w:pPr>
      <w:r w:rsidRPr="00291BC7">
        <w:rPr>
          <w:rFonts w:ascii="Calibri" w:hAnsi="Calibri" w:cs="Calibri"/>
          <w:sz w:val="22"/>
          <w:szCs w:val="22"/>
        </w:rPr>
        <w:t xml:space="preserve">Zip:  </w:t>
      </w:r>
      <w:r w:rsidRPr="00291BC7">
        <w:rPr>
          <w:rFonts w:ascii="Calibri" w:hAnsi="Calibri" w:cs="Calibri"/>
          <w:sz w:val="22"/>
          <w:szCs w:val="22"/>
        </w:rPr>
        <w:fldChar w:fldCharType="begin">
          <w:ffData>
            <w:name w:val="Text2"/>
            <w:enabled/>
            <w:calcOnExit w:val="0"/>
            <w:textInput/>
          </w:ffData>
        </w:fldChar>
      </w:r>
      <w:r w:rsidRPr="00291BC7">
        <w:rPr>
          <w:rFonts w:ascii="Calibri" w:hAnsi="Calibri" w:cs="Calibri"/>
          <w:sz w:val="22"/>
          <w:szCs w:val="22"/>
        </w:rPr>
        <w:instrText xml:space="preserve"> FORMTEXT </w:instrText>
      </w:r>
      <w:r w:rsidRPr="00291BC7">
        <w:rPr>
          <w:rFonts w:ascii="Calibri" w:hAnsi="Calibri" w:cs="Calibri"/>
          <w:sz w:val="22"/>
          <w:szCs w:val="22"/>
        </w:rPr>
      </w:r>
      <w:r w:rsidRPr="00291BC7">
        <w:rPr>
          <w:rFonts w:ascii="Calibri" w:hAnsi="Calibri" w:cs="Calibri"/>
          <w:sz w:val="22"/>
          <w:szCs w:val="22"/>
        </w:rPr>
        <w:fldChar w:fldCharType="separate"/>
      </w:r>
      <w:r w:rsidRPr="00291BC7">
        <w:rPr>
          <w:rFonts w:ascii="Calibri" w:hAnsi="Calibri" w:cs="Calibri"/>
          <w:noProof/>
          <w:sz w:val="22"/>
          <w:szCs w:val="22"/>
        </w:rPr>
        <w:t> </w:t>
      </w:r>
      <w:r w:rsidRPr="00291BC7">
        <w:rPr>
          <w:rFonts w:ascii="Calibri" w:hAnsi="Calibri" w:cs="Calibri"/>
          <w:noProof/>
          <w:sz w:val="22"/>
          <w:szCs w:val="22"/>
        </w:rPr>
        <w:t> </w:t>
      </w:r>
      <w:r w:rsidRPr="00291BC7">
        <w:rPr>
          <w:rFonts w:ascii="Calibri" w:hAnsi="Calibri" w:cs="Calibri"/>
          <w:noProof/>
          <w:sz w:val="22"/>
          <w:szCs w:val="22"/>
        </w:rPr>
        <w:t> </w:t>
      </w:r>
      <w:r w:rsidRPr="00291BC7">
        <w:rPr>
          <w:rFonts w:ascii="Calibri" w:hAnsi="Calibri" w:cs="Calibri"/>
          <w:noProof/>
          <w:sz w:val="22"/>
          <w:szCs w:val="22"/>
        </w:rPr>
        <w:t> </w:t>
      </w:r>
      <w:r w:rsidRPr="00291BC7">
        <w:rPr>
          <w:rFonts w:ascii="Calibri" w:hAnsi="Calibri" w:cs="Calibri"/>
          <w:noProof/>
          <w:sz w:val="22"/>
          <w:szCs w:val="22"/>
        </w:rPr>
        <w:t> </w:t>
      </w:r>
      <w:r w:rsidRPr="00291BC7">
        <w:rPr>
          <w:rFonts w:ascii="Calibri" w:hAnsi="Calibri" w:cs="Calibri"/>
          <w:sz w:val="22"/>
          <w:szCs w:val="22"/>
        </w:rPr>
        <w:fldChar w:fldCharType="end"/>
      </w:r>
    </w:p>
    <w:p w:rsidR="00291BC7" w:rsidRPr="00291BC7" w:rsidRDefault="00291BC7">
      <w:pPr>
        <w:rPr>
          <w:rFonts w:ascii="Calibri" w:hAnsi="Calibri" w:cs="Calibri"/>
          <w:sz w:val="22"/>
          <w:szCs w:val="22"/>
        </w:rPr>
      </w:pPr>
    </w:p>
    <w:p w:rsidR="00291BC7" w:rsidRPr="00291BC7" w:rsidRDefault="00291BC7">
      <w:pPr>
        <w:rPr>
          <w:rFonts w:ascii="Calibri" w:hAnsi="Calibri" w:cs="Calibri"/>
        </w:rPr>
      </w:pPr>
    </w:p>
    <w:p w:rsidR="00291BC7" w:rsidRPr="00291BC7" w:rsidRDefault="00291BC7">
      <w:pPr>
        <w:rPr>
          <w:rFonts w:ascii="Calibri" w:hAnsi="Calibri" w:cs="Calibri"/>
        </w:rPr>
      </w:pPr>
      <w:bookmarkStart w:id="2" w:name="__RefHeading___Toc4945_1482609913"/>
      <w:bookmarkEnd w:id="2"/>
    </w:p>
    <w:p w:rsidR="00463C2D" w:rsidRPr="00291BC7" w:rsidRDefault="00463C2D" w:rsidP="005D04AD">
      <w:pPr>
        <w:jc w:val="center"/>
        <w:rPr>
          <w:rFonts w:ascii="Calibri" w:hAnsi="Calibri" w:cs="Calibri"/>
          <w:b/>
          <w:sz w:val="22"/>
          <w:szCs w:val="22"/>
        </w:rPr>
      </w:pPr>
      <w:r w:rsidRPr="00291BC7">
        <w:rPr>
          <w:rFonts w:ascii="Calibri" w:hAnsi="Calibri" w:cs="Calibri"/>
          <w:b/>
          <w:sz w:val="22"/>
          <w:szCs w:val="22"/>
        </w:rPr>
        <w:t>*Article II—PURPOSES</w:t>
      </w:r>
    </w:p>
    <w:p w:rsidR="00761EB9" w:rsidRPr="00291BC7" w:rsidRDefault="00761EB9" w:rsidP="00761EB9">
      <w:pPr>
        <w:rPr>
          <w:rFonts w:ascii="Calibri" w:hAnsi="Calibri" w:cs="Calibri"/>
          <w:b/>
          <w:sz w:val="22"/>
          <w:szCs w:val="22"/>
        </w:rPr>
      </w:pPr>
    </w:p>
    <w:p w:rsidR="00463C2D" w:rsidRPr="00291BC7" w:rsidRDefault="00463C2D" w:rsidP="00463C2D">
      <w:pPr>
        <w:rPr>
          <w:rFonts w:ascii="Calibri" w:hAnsi="Calibri" w:cs="Calibri"/>
          <w:sz w:val="22"/>
          <w:szCs w:val="22"/>
        </w:rPr>
      </w:pPr>
      <w:r w:rsidRPr="00291BC7">
        <w:rPr>
          <w:rFonts w:ascii="Calibri" w:hAnsi="Calibri" w:cs="Calibri"/>
          <w:b/>
          <w:bCs/>
          <w:sz w:val="22"/>
          <w:szCs w:val="22"/>
        </w:rPr>
        <w:t>Section 1. Objectives</w:t>
      </w:r>
      <w:r w:rsidRPr="00291BC7">
        <w:rPr>
          <w:rFonts w:ascii="Calibri" w:hAnsi="Calibri" w:cs="Calibri"/>
          <w:sz w:val="22"/>
          <w:szCs w:val="22"/>
        </w:rPr>
        <w:t xml:space="preserve">.   The purposes which the corporation will hereafter pursue are: </w:t>
      </w:r>
    </w:p>
    <w:p w:rsidR="00761EB9" w:rsidRPr="00291BC7" w:rsidRDefault="00761EB9" w:rsidP="00463C2D">
      <w:pPr>
        <w:rPr>
          <w:rFonts w:ascii="Calibri" w:hAnsi="Calibri" w:cs="Calibri"/>
          <w:sz w:val="22"/>
          <w:szCs w:val="22"/>
        </w:rPr>
      </w:pPr>
    </w:p>
    <w:p w:rsidR="00463C2D" w:rsidRPr="00291BC7" w:rsidRDefault="00463C2D" w:rsidP="00761EB9">
      <w:pPr>
        <w:numPr>
          <w:ilvl w:val="0"/>
          <w:numId w:val="21"/>
        </w:numPr>
        <w:rPr>
          <w:rFonts w:ascii="Calibri" w:hAnsi="Calibri" w:cs="Calibri"/>
          <w:sz w:val="22"/>
          <w:szCs w:val="22"/>
        </w:rPr>
      </w:pPr>
      <w:r w:rsidRPr="00291BC7">
        <w:rPr>
          <w:rFonts w:ascii="Calibri" w:hAnsi="Calibri" w:cs="Calibri"/>
          <w:sz w:val="22"/>
          <w:szCs w:val="22"/>
        </w:rPr>
        <w:t>To promote the welfare of children and youth in home, school, place</w:t>
      </w:r>
      <w:r w:rsidR="00761EB9" w:rsidRPr="00291BC7">
        <w:rPr>
          <w:rFonts w:ascii="Calibri" w:hAnsi="Calibri" w:cs="Calibri"/>
          <w:sz w:val="22"/>
          <w:szCs w:val="22"/>
        </w:rPr>
        <w:t>s</w:t>
      </w:r>
      <w:r w:rsidRPr="00291BC7">
        <w:rPr>
          <w:rFonts w:ascii="Calibri" w:hAnsi="Calibri" w:cs="Calibri"/>
          <w:sz w:val="22"/>
          <w:szCs w:val="22"/>
        </w:rPr>
        <w:t xml:space="preserve"> of worship and throughout the community;</w:t>
      </w:r>
    </w:p>
    <w:p w:rsidR="00761EB9" w:rsidRPr="00291BC7" w:rsidRDefault="00761EB9" w:rsidP="00761EB9">
      <w:pPr>
        <w:ind w:left="1440"/>
        <w:rPr>
          <w:rFonts w:ascii="Calibri" w:hAnsi="Calibri" w:cs="Calibri"/>
          <w:sz w:val="22"/>
          <w:szCs w:val="22"/>
        </w:rPr>
      </w:pPr>
    </w:p>
    <w:p w:rsidR="00463C2D" w:rsidRPr="00291BC7" w:rsidRDefault="00463C2D" w:rsidP="00761EB9">
      <w:pPr>
        <w:numPr>
          <w:ilvl w:val="0"/>
          <w:numId w:val="21"/>
        </w:numPr>
        <w:rPr>
          <w:rFonts w:ascii="Calibri" w:hAnsi="Calibri" w:cs="Calibri"/>
          <w:sz w:val="22"/>
          <w:szCs w:val="22"/>
        </w:rPr>
      </w:pPr>
      <w:r w:rsidRPr="00291BC7">
        <w:rPr>
          <w:rFonts w:ascii="Calibri" w:hAnsi="Calibri" w:cs="Calibri"/>
          <w:sz w:val="22"/>
          <w:szCs w:val="22"/>
        </w:rPr>
        <w:t>To raise the standards of home life;</w:t>
      </w:r>
    </w:p>
    <w:p w:rsidR="00761EB9" w:rsidRPr="00291BC7" w:rsidRDefault="00761EB9" w:rsidP="00761EB9">
      <w:pPr>
        <w:rPr>
          <w:rFonts w:ascii="Calibri" w:hAnsi="Calibri" w:cs="Calibri"/>
          <w:sz w:val="22"/>
          <w:szCs w:val="22"/>
        </w:rPr>
      </w:pPr>
    </w:p>
    <w:p w:rsidR="00463C2D" w:rsidRDefault="00463C2D" w:rsidP="00761EB9">
      <w:pPr>
        <w:numPr>
          <w:ilvl w:val="0"/>
          <w:numId w:val="21"/>
        </w:numPr>
        <w:rPr>
          <w:rFonts w:ascii="Calibri" w:hAnsi="Calibri" w:cs="Calibri"/>
          <w:sz w:val="22"/>
          <w:szCs w:val="22"/>
        </w:rPr>
      </w:pPr>
      <w:r w:rsidRPr="00291BC7">
        <w:rPr>
          <w:rFonts w:ascii="Calibri" w:hAnsi="Calibri" w:cs="Calibri"/>
          <w:sz w:val="22"/>
          <w:szCs w:val="22"/>
        </w:rPr>
        <w:t>To advocate for laws that further the education, physical and mental health, welfare, and safety of children and youth;</w:t>
      </w:r>
    </w:p>
    <w:p w:rsidR="00B2132C" w:rsidRDefault="00B2132C" w:rsidP="00B2132C">
      <w:pPr>
        <w:pStyle w:val="NormalWeb"/>
        <w:spacing w:before="0" w:beforeAutospacing="0" w:after="0" w:afterAutospacing="0"/>
        <w:ind w:left="1440"/>
        <w:textAlignment w:val="baseline"/>
        <w:rPr>
          <w:rFonts w:ascii="Calibri" w:hAnsi="Calibri"/>
          <w:color w:val="000000"/>
          <w:sz w:val="22"/>
          <w:szCs w:val="22"/>
        </w:rPr>
      </w:pPr>
    </w:p>
    <w:p w:rsidR="00B2132C" w:rsidRDefault="00B2132C" w:rsidP="00B2132C">
      <w:pPr>
        <w:pStyle w:val="NormalWeb"/>
        <w:numPr>
          <w:ilvl w:val="0"/>
          <w:numId w:val="21"/>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To promote the collaboration and engagement of families and educators in the education of children and youth;</w:t>
      </w:r>
    </w:p>
    <w:p w:rsidR="00B2132C" w:rsidRDefault="00B2132C" w:rsidP="00B2132C">
      <w:pPr>
        <w:ind w:left="1440"/>
        <w:rPr>
          <w:rFonts w:ascii="Calibri" w:hAnsi="Calibri" w:cs="Calibri"/>
          <w:sz w:val="22"/>
          <w:szCs w:val="22"/>
        </w:rPr>
      </w:pPr>
    </w:p>
    <w:p w:rsidR="00B2132C" w:rsidRPr="00291BC7" w:rsidRDefault="00B2132C" w:rsidP="00B2132C">
      <w:pPr>
        <w:numPr>
          <w:ilvl w:val="0"/>
          <w:numId w:val="21"/>
        </w:numPr>
        <w:rPr>
          <w:rFonts w:ascii="Calibri" w:hAnsi="Calibri" w:cs="Calibri"/>
          <w:sz w:val="22"/>
          <w:szCs w:val="22"/>
        </w:rPr>
      </w:pPr>
      <w:r w:rsidRPr="00291BC7">
        <w:rPr>
          <w:rFonts w:ascii="Calibri" w:hAnsi="Calibri" w:cs="Calibri"/>
          <w:sz w:val="22"/>
          <w:szCs w:val="22"/>
        </w:rPr>
        <w:t>To engage the public in united efforts to secure the physical, mental, emotional, spiritual, and social well-being of all children and youth; and</w:t>
      </w:r>
    </w:p>
    <w:p w:rsidR="00B2132C" w:rsidRDefault="00B2132C" w:rsidP="00B2132C">
      <w:pPr>
        <w:ind w:left="1440"/>
        <w:rPr>
          <w:rFonts w:ascii="Calibri" w:hAnsi="Calibri" w:cs="Calibri"/>
          <w:sz w:val="22"/>
          <w:szCs w:val="22"/>
        </w:rPr>
      </w:pPr>
    </w:p>
    <w:p w:rsidR="00B2132C" w:rsidRPr="00291BC7" w:rsidRDefault="00B2132C" w:rsidP="00B2132C">
      <w:pPr>
        <w:numPr>
          <w:ilvl w:val="0"/>
          <w:numId w:val="21"/>
        </w:numPr>
        <w:rPr>
          <w:rFonts w:ascii="Calibri" w:hAnsi="Calibri" w:cs="Calibri"/>
          <w:sz w:val="22"/>
          <w:szCs w:val="22"/>
        </w:rPr>
      </w:pPr>
      <w:r w:rsidRPr="00291BC7">
        <w:rPr>
          <w:rFonts w:ascii="Calibri" w:hAnsi="Calibri" w:cs="Calibri"/>
          <w:sz w:val="22"/>
          <w:szCs w:val="22"/>
        </w:rPr>
        <w:t>To advocate for fiscal responsibility regarding public tax dollars in public, education funding.</w:t>
      </w:r>
    </w:p>
    <w:p w:rsidR="00B2132C" w:rsidRPr="00291BC7" w:rsidRDefault="00B2132C" w:rsidP="00B2132C">
      <w:pPr>
        <w:ind w:left="1440"/>
        <w:rPr>
          <w:rFonts w:ascii="Calibri" w:hAnsi="Calibri" w:cs="Calibri"/>
          <w:sz w:val="22"/>
          <w:szCs w:val="22"/>
        </w:rPr>
      </w:pPr>
    </w:p>
    <w:p w:rsidR="00761EB9" w:rsidRPr="00291BC7" w:rsidRDefault="00463C2D" w:rsidP="00B2132C">
      <w:pPr>
        <w:rPr>
          <w:rFonts w:ascii="Calibri" w:hAnsi="Calibri" w:cs="Calibri"/>
          <w:sz w:val="22"/>
          <w:szCs w:val="22"/>
        </w:rPr>
      </w:pPr>
      <w:r w:rsidRPr="00291BC7">
        <w:rPr>
          <w:rFonts w:ascii="Calibri" w:hAnsi="Calibri" w:cs="Calibri"/>
          <w:sz w:val="22"/>
          <w:szCs w:val="22"/>
        </w:rPr>
        <w:tab/>
      </w:r>
    </w:p>
    <w:p w:rsidR="00463C2D" w:rsidRPr="00291BC7" w:rsidRDefault="00463C2D" w:rsidP="00463C2D">
      <w:pPr>
        <w:rPr>
          <w:rFonts w:ascii="Calibri" w:hAnsi="Calibri" w:cs="Calibri"/>
          <w:sz w:val="22"/>
          <w:szCs w:val="22"/>
        </w:rPr>
      </w:pPr>
      <w:r w:rsidRPr="00291BC7">
        <w:rPr>
          <w:rFonts w:ascii="Calibri" w:hAnsi="Calibri" w:cs="Calibri"/>
          <w:b/>
          <w:bCs/>
          <w:sz w:val="22"/>
          <w:szCs w:val="22"/>
        </w:rPr>
        <w:t>Section 2</w:t>
      </w:r>
      <w:r w:rsidRPr="00291BC7">
        <w:rPr>
          <w:rFonts w:ascii="Calibri" w:hAnsi="Calibri" w:cs="Calibri"/>
          <w:sz w:val="22"/>
          <w:szCs w:val="22"/>
        </w:rPr>
        <w:t xml:space="preserve">.   </w:t>
      </w:r>
      <w:r w:rsidRPr="00291BC7">
        <w:rPr>
          <w:rFonts w:ascii="Calibri" w:hAnsi="Calibri" w:cs="Calibri"/>
          <w:b/>
          <w:bCs/>
          <w:sz w:val="22"/>
          <w:szCs w:val="22"/>
        </w:rPr>
        <w:t>Awareness.</w:t>
      </w:r>
      <w:r w:rsidRPr="00291BC7">
        <w:rPr>
          <w:rFonts w:ascii="Calibri" w:hAnsi="Calibri" w:cs="Calibri"/>
          <w:sz w:val="22"/>
          <w:szCs w:val="22"/>
        </w:rPr>
        <w:t xml:space="preserve">   The purposes of the PTA are promoted through advocacy and education in collaboration with parents, families, teachers, educators, students, and the public; developed through </w:t>
      </w:r>
      <w:r w:rsidR="00E448B5" w:rsidRPr="00291BC7">
        <w:rPr>
          <w:rFonts w:ascii="Calibri" w:hAnsi="Calibri" w:cs="Calibri"/>
          <w:sz w:val="22"/>
          <w:szCs w:val="22"/>
        </w:rPr>
        <w:t>conferences, committees</w:t>
      </w:r>
      <w:r w:rsidRPr="00291BC7">
        <w:rPr>
          <w:rFonts w:ascii="Calibri" w:hAnsi="Calibri" w:cs="Calibri"/>
          <w:sz w:val="22"/>
          <w:szCs w:val="22"/>
        </w:rPr>
        <w:t>, projects, and programs; and governed and qualified by the basic policies set forth in Article III.</w:t>
      </w:r>
    </w:p>
    <w:p w:rsidR="00761EB9" w:rsidRPr="00291BC7" w:rsidRDefault="00761EB9" w:rsidP="00463C2D">
      <w:pPr>
        <w:rPr>
          <w:rFonts w:ascii="Calibri" w:hAnsi="Calibri" w:cs="Calibri"/>
          <w:sz w:val="22"/>
          <w:szCs w:val="22"/>
        </w:rPr>
      </w:pPr>
    </w:p>
    <w:p w:rsidR="00463C2D" w:rsidRPr="00291BC7" w:rsidRDefault="00463C2D" w:rsidP="00463C2D">
      <w:pPr>
        <w:rPr>
          <w:rFonts w:ascii="Calibri" w:hAnsi="Calibri" w:cs="Calibri"/>
          <w:sz w:val="22"/>
          <w:szCs w:val="22"/>
        </w:rPr>
      </w:pPr>
      <w:r w:rsidRPr="00291BC7">
        <w:rPr>
          <w:rFonts w:ascii="Calibri" w:hAnsi="Calibri" w:cs="Calibri"/>
          <w:b/>
          <w:bCs/>
          <w:sz w:val="22"/>
          <w:szCs w:val="22"/>
        </w:rPr>
        <w:lastRenderedPageBreak/>
        <w:t>Section 3. Federal Status</w:t>
      </w:r>
      <w:r w:rsidRPr="00291BC7">
        <w:rPr>
          <w:rFonts w:ascii="Calibri" w:hAnsi="Calibri" w:cs="Calibri"/>
          <w:sz w:val="22"/>
          <w:szCs w:val="22"/>
        </w:rPr>
        <w:t>.  The organization is organized exclusively for the charitable, scientific, literary, or educational purposes within the meaning of Section 501(c) (3) of the Internal Revenue Code or corresponding section of any future federal tax code (hereinafter referred to as “Internal Revenue Code”).</w:t>
      </w:r>
    </w:p>
    <w:p w:rsidR="00463C2D" w:rsidRPr="00291BC7" w:rsidRDefault="00463C2D" w:rsidP="00463C2D">
      <w:pPr>
        <w:rPr>
          <w:rFonts w:ascii="Calibri" w:hAnsi="Calibri" w:cs="Calibri"/>
          <w:sz w:val="22"/>
          <w:szCs w:val="22"/>
        </w:rPr>
      </w:pPr>
    </w:p>
    <w:p w:rsidR="00463C2D" w:rsidRPr="00291BC7" w:rsidRDefault="00463C2D" w:rsidP="005D04AD">
      <w:pPr>
        <w:jc w:val="center"/>
        <w:rPr>
          <w:rFonts w:ascii="Calibri" w:hAnsi="Calibri" w:cs="Calibri"/>
          <w:b/>
          <w:sz w:val="22"/>
          <w:szCs w:val="22"/>
        </w:rPr>
      </w:pPr>
      <w:r w:rsidRPr="00291BC7">
        <w:rPr>
          <w:rFonts w:ascii="Calibri" w:hAnsi="Calibri" w:cs="Calibri"/>
          <w:b/>
          <w:sz w:val="22"/>
          <w:szCs w:val="22"/>
        </w:rPr>
        <w:t>*Article III—BASIC POLICIES</w:t>
      </w:r>
    </w:p>
    <w:p w:rsidR="00463C2D" w:rsidRPr="00291BC7" w:rsidRDefault="00463C2D" w:rsidP="00463C2D">
      <w:pPr>
        <w:rPr>
          <w:rFonts w:ascii="Calibri" w:hAnsi="Calibri" w:cs="Calibri"/>
          <w:sz w:val="22"/>
          <w:szCs w:val="22"/>
        </w:rPr>
      </w:pPr>
      <w:r w:rsidRPr="00291BC7">
        <w:rPr>
          <w:rFonts w:ascii="Calibri" w:hAnsi="Calibri" w:cs="Calibri"/>
          <w:sz w:val="22"/>
          <w:szCs w:val="22"/>
        </w:rPr>
        <w:t xml:space="preserve">The following are basic policies of the </w:t>
      </w:r>
      <w:bookmarkStart w:id="3" w:name="_Hlk52703582"/>
      <w:r w:rsidRPr="00291BC7">
        <w:rPr>
          <w:rFonts w:ascii="Calibri" w:hAnsi="Calibri" w:cs="Calibri"/>
          <w:sz w:val="22"/>
          <w:szCs w:val="22"/>
        </w:rPr>
        <w:fldChar w:fldCharType="begin">
          <w:ffData>
            <w:name w:val="Text6"/>
            <w:enabled/>
            <w:calcOnExit w:val="0"/>
            <w:textInput/>
          </w:ffData>
        </w:fldChar>
      </w:r>
      <w:r w:rsidRPr="00291BC7">
        <w:rPr>
          <w:rFonts w:ascii="Calibri" w:hAnsi="Calibri" w:cs="Calibri"/>
          <w:sz w:val="22"/>
          <w:szCs w:val="22"/>
        </w:rPr>
        <w:instrText xml:space="preserve"> FORMTEXT </w:instrText>
      </w:r>
      <w:r w:rsidRPr="00291BC7">
        <w:rPr>
          <w:rFonts w:ascii="Calibri" w:hAnsi="Calibri" w:cs="Calibri"/>
          <w:sz w:val="22"/>
          <w:szCs w:val="22"/>
        </w:rPr>
      </w:r>
      <w:r w:rsidRPr="00291BC7">
        <w:rPr>
          <w:rFonts w:ascii="Calibri" w:hAnsi="Calibri" w:cs="Calibri"/>
          <w:sz w:val="22"/>
          <w:szCs w:val="22"/>
        </w:rPr>
        <w:fldChar w:fldCharType="separate"/>
      </w:r>
      <w:r w:rsidRPr="00291BC7">
        <w:rPr>
          <w:rFonts w:ascii="Calibri" w:hAnsi="Calibri" w:cs="Calibri"/>
          <w:noProof/>
          <w:sz w:val="22"/>
          <w:szCs w:val="22"/>
        </w:rPr>
        <w:t> </w:t>
      </w:r>
      <w:r w:rsidRPr="00291BC7">
        <w:rPr>
          <w:rFonts w:ascii="Calibri" w:hAnsi="Calibri" w:cs="Calibri"/>
          <w:noProof/>
          <w:sz w:val="22"/>
          <w:szCs w:val="22"/>
        </w:rPr>
        <w:t> </w:t>
      </w:r>
      <w:r w:rsidRPr="00291BC7">
        <w:rPr>
          <w:rFonts w:ascii="Calibri" w:hAnsi="Calibri" w:cs="Calibri"/>
          <w:noProof/>
          <w:sz w:val="22"/>
          <w:szCs w:val="22"/>
        </w:rPr>
        <w:t> </w:t>
      </w:r>
      <w:r w:rsidRPr="00291BC7">
        <w:rPr>
          <w:rFonts w:ascii="Calibri" w:hAnsi="Calibri" w:cs="Calibri"/>
          <w:noProof/>
          <w:sz w:val="22"/>
          <w:szCs w:val="22"/>
        </w:rPr>
        <w:t> </w:t>
      </w:r>
      <w:r w:rsidRPr="00291BC7">
        <w:rPr>
          <w:rFonts w:ascii="Calibri" w:hAnsi="Calibri" w:cs="Calibri"/>
          <w:noProof/>
          <w:sz w:val="22"/>
          <w:szCs w:val="22"/>
        </w:rPr>
        <w:t> </w:t>
      </w:r>
      <w:r w:rsidRPr="00291BC7">
        <w:rPr>
          <w:rFonts w:ascii="Calibri" w:hAnsi="Calibri" w:cs="Calibri"/>
          <w:sz w:val="22"/>
          <w:szCs w:val="22"/>
        </w:rPr>
        <w:fldChar w:fldCharType="end"/>
      </w:r>
      <w:r w:rsidRPr="00291BC7">
        <w:rPr>
          <w:rFonts w:ascii="Calibri" w:hAnsi="Calibri" w:cs="Calibri"/>
          <w:sz w:val="22"/>
          <w:szCs w:val="22"/>
        </w:rPr>
        <w:t>(Official name of your</w:t>
      </w:r>
      <w:r w:rsidR="00761EB9" w:rsidRPr="00291BC7">
        <w:rPr>
          <w:rFonts w:ascii="Calibri" w:hAnsi="Calibri" w:cs="Calibri"/>
          <w:sz w:val="22"/>
          <w:szCs w:val="22"/>
        </w:rPr>
        <w:t xml:space="preserve"> council</w:t>
      </w:r>
      <w:r w:rsidRPr="00291BC7">
        <w:rPr>
          <w:rFonts w:ascii="Calibri" w:hAnsi="Calibri" w:cs="Calibri"/>
          <w:sz w:val="22"/>
          <w:szCs w:val="22"/>
        </w:rPr>
        <w:t xml:space="preserve"> PTA)</w:t>
      </w:r>
      <w:bookmarkEnd w:id="3"/>
      <w:r w:rsidRPr="00291BC7">
        <w:rPr>
          <w:rFonts w:ascii="Calibri" w:hAnsi="Calibri" w:cs="Calibri"/>
          <w:sz w:val="22"/>
          <w:szCs w:val="22"/>
        </w:rPr>
        <w:t>;</w:t>
      </w:r>
    </w:p>
    <w:p w:rsidR="00B2132C" w:rsidRDefault="00B2132C" w:rsidP="00B2132C">
      <w:pPr>
        <w:pStyle w:val="ListParagraph"/>
        <w:suppressAutoHyphens w:val="0"/>
        <w:spacing w:after="200" w:line="276" w:lineRule="auto"/>
        <w:ind w:left="1080"/>
        <w:contextualSpacing/>
        <w:rPr>
          <w:rFonts w:ascii="Calibri" w:hAnsi="Calibri" w:cs="Calibri"/>
          <w:sz w:val="22"/>
          <w:szCs w:val="22"/>
        </w:rPr>
      </w:pPr>
    </w:p>
    <w:p w:rsidR="00B2132C" w:rsidRPr="00B2132C" w:rsidRDefault="00B2132C" w:rsidP="00B2132C">
      <w:pPr>
        <w:suppressAutoHyphens w:val="0"/>
        <w:ind w:firstLine="360"/>
        <w:textAlignment w:val="baseline"/>
        <w:rPr>
          <w:rFonts w:ascii="Calibri" w:hAnsi="Calibri"/>
          <w:color w:val="000000"/>
          <w:sz w:val="22"/>
          <w:szCs w:val="22"/>
          <w:lang w:eastAsia="en-US"/>
        </w:rPr>
      </w:pPr>
      <w:r>
        <w:rPr>
          <w:rFonts w:ascii="Calibri" w:hAnsi="Calibri"/>
          <w:color w:val="000000"/>
          <w:sz w:val="22"/>
          <w:szCs w:val="22"/>
          <w:lang w:eastAsia="en-US"/>
        </w:rPr>
        <w:t xml:space="preserve">a.  </w:t>
      </w:r>
      <w:r>
        <w:rPr>
          <w:rFonts w:ascii="Calibri" w:hAnsi="Calibri"/>
          <w:color w:val="000000"/>
          <w:sz w:val="22"/>
          <w:szCs w:val="22"/>
          <w:lang w:eastAsia="en-US"/>
        </w:rPr>
        <w:tab/>
      </w:r>
      <w:r w:rsidRPr="00B2132C">
        <w:rPr>
          <w:rFonts w:ascii="Calibri" w:hAnsi="Calibri"/>
          <w:color w:val="000000"/>
          <w:sz w:val="22"/>
          <w:szCs w:val="22"/>
          <w:lang w:eastAsia="en-US"/>
        </w:rPr>
        <w:t>The organization shall be noncommercial, nonsectarian, and nonpartisan.</w:t>
      </w:r>
    </w:p>
    <w:p w:rsidR="00B2132C" w:rsidRPr="00B2132C" w:rsidRDefault="00B2132C" w:rsidP="00B2132C">
      <w:pPr>
        <w:suppressAutoHyphens w:val="0"/>
        <w:rPr>
          <w:szCs w:val="24"/>
          <w:lang w:eastAsia="en-US"/>
        </w:rPr>
      </w:pPr>
      <w:r w:rsidRPr="00B2132C">
        <w:rPr>
          <w:szCs w:val="24"/>
          <w:lang w:eastAsia="en-US"/>
        </w:rPr>
        <w:br/>
      </w:r>
    </w:p>
    <w:p w:rsidR="00B2132C" w:rsidRPr="00B2132C" w:rsidRDefault="00B2132C" w:rsidP="00B2132C">
      <w:pPr>
        <w:numPr>
          <w:ilvl w:val="0"/>
          <w:numId w:val="24"/>
        </w:numPr>
        <w:suppressAutoHyphens w:val="0"/>
        <w:textAlignment w:val="baseline"/>
        <w:rPr>
          <w:rFonts w:ascii="Calibri" w:hAnsi="Calibri"/>
          <w:color w:val="000000"/>
          <w:sz w:val="22"/>
          <w:szCs w:val="22"/>
          <w:lang w:eastAsia="en-US"/>
        </w:rPr>
      </w:pPr>
      <w:r w:rsidRPr="00B2132C">
        <w:rPr>
          <w:rFonts w:ascii="Calibri" w:hAnsi="Calibri"/>
          <w:color w:val="000000"/>
          <w:sz w:val="22"/>
          <w:szCs w:val="22"/>
          <w:lang w:eastAsia="en-US"/>
        </w:rPr>
        <w:t>The name of the PTA or the names of any members in their official capacities shall not be used to endorse or promote a commercial concern or in connection with any partisan interest or for any purpose not appropriately related to promotion of the Purposes of the association.</w:t>
      </w:r>
    </w:p>
    <w:p w:rsidR="00B2132C" w:rsidRPr="00B2132C" w:rsidRDefault="00B2132C" w:rsidP="00B2132C">
      <w:pPr>
        <w:suppressAutoHyphens w:val="0"/>
        <w:rPr>
          <w:szCs w:val="24"/>
          <w:lang w:eastAsia="en-US"/>
        </w:rPr>
      </w:pPr>
      <w:r w:rsidRPr="00B2132C">
        <w:rPr>
          <w:szCs w:val="24"/>
          <w:lang w:eastAsia="en-US"/>
        </w:rPr>
        <w:br/>
      </w:r>
    </w:p>
    <w:p w:rsidR="00B2132C" w:rsidRPr="00B2132C" w:rsidRDefault="00B2132C" w:rsidP="00B2132C">
      <w:pPr>
        <w:numPr>
          <w:ilvl w:val="0"/>
          <w:numId w:val="25"/>
        </w:numPr>
        <w:suppressAutoHyphens w:val="0"/>
        <w:textAlignment w:val="baseline"/>
        <w:rPr>
          <w:rFonts w:ascii="Calibri" w:hAnsi="Calibri"/>
          <w:color w:val="000000"/>
          <w:sz w:val="22"/>
          <w:szCs w:val="22"/>
          <w:lang w:eastAsia="en-US"/>
        </w:rPr>
      </w:pPr>
      <w:r w:rsidRPr="00B2132C">
        <w:rPr>
          <w:rFonts w:ascii="Calibri" w:hAnsi="Calibri"/>
          <w:color w:val="000000"/>
          <w:sz w:val="22"/>
          <w:szCs w:val="22"/>
          <w:lang w:eastAsia="en-US"/>
        </w:rPr>
        <w:t>The organization shall work with the schools and community to provide quality education for all children and youth and shall seek to participate in the decision-making process establishing school policy, recognizing that the legal responsibility to make decisions has been delegated by the people to boards of education, state education authorities, and local education authorities.</w:t>
      </w:r>
    </w:p>
    <w:p w:rsidR="00B2132C" w:rsidRPr="00B2132C" w:rsidRDefault="00B2132C" w:rsidP="00B2132C">
      <w:pPr>
        <w:suppressAutoHyphens w:val="0"/>
        <w:rPr>
          <w:szCs w:val="24"/>
          <w:lang w:eastAsia="en-US"/>
        </w:rPr>
      </w:pPr>
      <w:r w:rsidRPr="00B2132C">
        <w:rPr>
          <w:szCs w:val="24"/>
          <w:lang w:eastAsia="en-US"/>
        </w:rPr>
        <w:br/>
      </w:r>
    </w:p>
    <w:p w:rsidR="00B2132C" w:rsidRPr="00B2132C" w:rsidRDefault="00B2132C" w:rsidP="00B2132C">
      <w:pPr>
        <w:numPr>
          <w:ilvl w:val="0"/>
          <w:numId w:val="26"/>
        </w:numPr>
        <w:suppressAutoHyphens w:val="0"/>
        <w:textAlignment w:val="baseline"/>
        <w:rPr>
          <w:rFonts w:ascii="Calibri" w:hAnsi="Calibri"/>
          <w:color w:val="000000"/>
          <w:sz w:val="22"/>
          <w:szCs w:val="22"/>
          <w:lang w:eastAsia="en-US"/>
        </w:rPr>
      </w:pPr>
      <w:r w:rsidRPr="00B2132C">
        <w:rPr>
          <w:rFonts w:ascii="Calibri" w:hAnsi="Calibri"/>
          <w:color w:val="000000"/>
          <w:sz w:val="22"/>
          <w:szCs w:val="22"/>
          <w:lang w:eastAsia="en-US"/>
        </w:rPr>
        <w:t>The organization shall work to promote the health and welfare of children and youth and shall seek to promote collaboration between parents, schools, and the community at large.</w:t>
      </w:r>
    </w:p>
    <w:p w:rsidR="00B2132C" w:rsidRPr="00B2132C" w:rsidRDefault="00B2132C" w:rsidP="00B2132C">
      <w:pPr>
        <w:suppressAutoHyphens w:val="0"/>
        <w:rPr>
          <w:szCs w:val="24"/>
          <w:lang w:eastAsia="en-US"/>
        </w:rPr>
      </w:pPr>
      <w:r w:rsidRPr="00B2132C">
        <w:rPr>
          <w:szCs w:val="24"/>
          <w:lang w:eastAsia="en-US"/>
        </w:rPr>
        <w:br/>
      </w:r>
    </w:p>
    <w:p w:rsidR="00B2132C" w:rsidRPr="00B2132C" w:rsidRDefault="00B2132C" w:rsidP="00B2132C">
      <w:pPr>
        <w:numPr>
          <w:ilvl w:val="0"/>
          <w:numId w:val="27"/>
        </w:numPr>
        <w:suppressAutoHyphens w:val="0"/>
        <w:textAlignment w:val="baseline"/>
        <w:rPr>
          <w:rFonts w:ascii="Calibri" w:hAnsi="Calibri"/>
          <w:color w:val="000000"/>
          <w:sz w:val="22"/>
          <w:szCs w:val="22"/>
          <w:lang w:eastAsia="en-US"/>
        </w:rPr>
      </w:pPr>
      <w:r w:rsidRPr="00B2132C">
        <w:rPr>
          <w:rFonts w:ascii="Calibri" w:hAnsi="Calibri"/>
          <w:color w:val="000000"/>
          <w:sz w:val="22"/>
          <w:szCs w:val="22"/>
          <w:lang w:eastAsia="en-US"/>
        </w:rPr>
        <w:t>No part of the net earnings of the organization shall inure to the benefit of, or be distributable to, its members, directors, trustees, officers, or other private persons except that the organization shall be authorized and empowered to pay reasonable compensation for services rendered and to make payments and distributions in furtherance of the purposes set forth in Article II hereof. </w:t>
      </w:r>
    </w:p>
    <w:p w:rsidR="00B2132C" w:rsidRPr="00B2132C" w:rsidRDefault="00B2132C" w:rsidP="00B2132C">
      <w:pPr>
        <w:suppressAutoHyphens w:val="0"/>
        <w:rPr>
          <w:szCs w:val="24"/>
          <w:lang w:eastAsia="en-US"/>
        </w:rPr>
      </w:pPr>
      <w:r w:rsidRPr="00B2132C">
        <w:rPr>
          <w:szCs w:val="24"/>
          <w:lang w:eastAsia="en-US"/>
        </w:rPr>
        <w:br/>
      </w:r>
    </w:p>
    <w:p w:rsidR="00B2132C" w:rsidRPr="00B2132C" w:rsidRDefault="00B2132C" w:rsidP="00B2132C">
      <w:pPr>
        <w:numPr>
          <w:ilvl w:val="0"/>
          <w:numId w:val="28"/>
        </w:numPr>
        <w:suppressAutoHyphens w:val="0"/>
        <w:textAlignment w:val="baseline"/>
        <w:rPr>
          <w:rFonts w:ascii="Calibri" w:hAnsi="Calibri"/>
          <w:color w:val="000000"/>
          <w:sz w:val="22"/>
          <w:szCs w:val="22"/>
          <w:lang w:eastAsia="en-US"/>
        </w:rPr>
      </w:pPr>
      <w:r w:rsidRPr="00B2132C">
        <w:rPr>
          <w:rFonts w:ascii="Calibri" w:hAnsi="Calibri"/>
          <w:color w:val="000000"/>
          <w:sz w:val="22"/>
          <w:szCs w:val="22"/>
          <w:lang w:eastAsia="en-US"/>
        </w:rPr>
        <w:t>Notwithstanding any other provision of these articles, the organization shall not carry on any other activities not permitted to be carried on (</w:t>
      </w:r>
      <w:proofErr w:type="spellStart"/>
      <w:r w:rsidRPr="00B2132C">
        <w:rPr>
          <w:rFonts w:ascii="Calibri" w:hAnsi="Calibri"/>
          <w:color w:val="000000"/>
          <w:sz w:val="22"/>
          <w:szCs w:val="22"/>
          <w:lang w:eastAsia="en-US"/>
        </w:rPr>
        <w:t>i</w:t>
      </w:r>
      <w:proofErr w:type="spellEnd"/>
      <w:r w:rsidRPr="00B2132C">
        <w:rPr>
          <w:rFonts w:ascii="Calibri" w:hAnsi="Calibri"/>
          <w:color w:val="000000"/>
          <w:sz w:val="22"/>
          <w:szCs w:val="22"/>
          <w:lang w:eastAsia="en-US"/>
        </w:rPr>
        <w:t>) by an organization exempt from federal income tax under Section 501(c) (3) of the Internal Revenue Code or (ii) by an organization, contributions to which are deductible under Section 170(c) (2) of the Internal Revenue Code.</w:t>
      </w:r>
    </w:p>
    <w:p w:rsidR="00B2132C" w:rsidRPr="00B2132C" w:rsidRDefault="00B2132C" w:rsidP="00B2132C">
      <w:pPr>
        <w:suppressAutoHyphens w:val="0"/>
        <w:rPr>
          <w:szCs w:val="24"/>
          <w:lang w:eastAsia="en-US"/>
        </w:rPr>
      </w:pPr>
      <w:r w:rsidRPr="00B2132C">
        <w:rPr>
          <w:szCs w:val="24"/>
          <w:lang w:eastAsia="en-US"/>
        </w:rPr>
        <w:br/>
      </w:r>
    </w:p>
    <w:p w:rsidR="00B2132C" w:rsidRPr="00B2132C" w:rsidRDefault="00B2132C" w:rsidP="00B2132C">
      <w:pPr>
        <w:numPr>
          <w:ilvl w:val="0"/>
          <w:numId w:val="29"/>
        </w:numPr>
        <w:suppressAutoHyphens w:val="0"/>
        <w:textAlignment w:val="baseline"/>
        <w:rPr>
          <w:rFonts w:ascii="Calibri" w:hAnsi="Calibri"/>
          <w:color w:val="000000"/>
          <w:sz w:val="22"/>
          <w:szCs w:val="22"/>
          <w:lang w:eastAsia="en-US"/>
        </w:rPr>
      </w:pPr>
      <w:r w:rsidRPr="00B2132C">
        <w:rPr>
          <w:rFonts w:ascii="Calibri" w:hAnsi="Calibri"/>
          <w:color w:val="000000"/>
          <w:sz w:val="22"/>
          <w:szCs w:val="22"/>
          <w:lang w:eastAsia="en-US"/>
        </w:rPr>
        <w:t>Prior to scheduling a vote regarding the dissolution of this PTA, Alabama PTA must be contacted. Upon the dissolution of this organization, after paying or adequately providing for the debts and obligations of the organization, the remaining assets shall be distributed to one or more nonprofit funds, foundations, or organizations that have established their tax-exempt status under Section 501(c) (3) of the Internal Revenue Code and whose purposes are in accordance with those of National PTA. </w:t>
      </w:r>
    </w:p>
    <w:p w:rsidR="00B2132C" w:rsidRPr="00B2132C" w:rsidRDefault="00B2132C" w:rsidP="00B2132C">
      <w:pPr>
        <w:suppressAutoHyphens w:val="0"/>
        <w:rPr>
          <w:szCs w:val="24"/>
          <w:lang w:eastAsia="en-US"/>
        </w:rPr>
      </w:pPr>
      <w:r w:rsidRPr="00B2132C">
        <w:rPr>
          <w:szCs w:val="24"/>
          <w:lang w:eastAsia="en-US"/>
        </w:rPr>
        <w:br/>
      </w:r>
    </w:p>
    <w:p w:rsidR="00B2132C" w:rsidRDefault="00B2132C" w:rsidP="00B2132C">
      <w:pPr>
        <w:numPr>
          <w:ilvl w:val="0"/>
          <w:numId w:val="30"/>
        </w:numPr>
        <w:suppressAutoHyphens w:val="0"/>
        <w:spacing w:after="200"/>
        <w:textAlignment w:val="baseline"/>
        <w:rPr>
          <w:rFonts w:ascii="Calibri" w:hAnsi="Calibri"/>
          <w:color w:val="000000"/>
          <w:sz w:val="22"/>
          <w:szCs w:val="22"/>
          <w:lang w:eastAsia="en-US"/>
        </w:rPr>
      </w:pPr>
      <w:r w:rsidRPr="00B2132C">
        <w:rPr>
          <w:rFonts w:ascii="Calibri" w:hAnsi="Calibri"/>
          <w:color w:val="000000"/>
          <w:sz w:val="22"/>
          <w:szCs w:val="22"/>
          <w:lang w:eastAsia="en-US"/>
        </w:rPr>
        <w:t>The organization or members in their official capacities shall not, directly, or indirectly, participate or intervene (in any way, including the publishing or distributing of statements) in any political campaign on behalf of, or in opposition to, any candidate for public office; or devote more than an insubstantial part of its activities to attempting to influence legislation by propaganda or otherwise.  </w:t>
      </w:r>
    </w:p>
    <w:p w:rsidR="00B2132C" w:rsidRPr="00B2132C" w:rsidRDefault="00B2132C" w:rsidP="00B2132C">
      <w:pPr>
        <w:numPr>
          <w:ilvl w:val="0"/>
          <w:numId w:val="30"/>
        </w:numPr>
        <w:suppressAutoHyphens w:val="0"/>
        <w:spacing w:after="200"/>
        <w:textAlignment w:val="baseline"/>
        <w:rPr>
          <w:rFonts w:ascii="Calibri" w:hAnsi="Calibri"/>
          <w:color w:val="000000"/>
          <w:sz w:val="22"/>
          <w:szCs w:val="22"/>
          <w:lang w:eastAsia="en-US"/>
        </w:rPr>
      </w:pPr>
      <w:r w:rsidRPr="00B2132C">
        <w:rPr>
          <w:rFonts w:ascii="Calibri" w:hAnsi="Calibri"/>
          <w:color w:val="000000"/>
          <w:sz w:val="22"/>
          <w:szCs w:val="22"/>
          <w:lang w:eastAsia="en-US"/>
        </w:rPr>
        <w:lastRenderedPageBreak/>
        <w:t xml:space="preserve">Commitment to inclusiveness and equity, knowledge of PTA, and professional expertise shall be the guiding </w:t>
      </w:r>
      <w:r>
        <w:rPr>
          <w:rFonts w:ascii="Calibri" w:hAnsi="Calibri"/>
          <w:color w:val="000000"/>
          <w:sz w:val="22"/>
          <w:szCs w:val="22"/>
          <w:lang w:eastAsia="en-US"/>
        </w:rPr>
        <w:t>principles</w:t>
      </w:r>
      <w:r w:rsidRPr="00B2132C">
        <w:rPr>
          <w:rFonts w:ascii="Calibri" w:hAnsi="Calibri"/>
          <w:color w:val="000000"/>
          <w:sz w:val="22"/>
          <w:szCs w:val="22"/>
          <w:lang w:eastAsia="en-US"/>
        </w:rPr>
        <w:t xml:space="preserve"> for service in the council PTA.</w:t>
      </w:r>
    </w:p>
    <w:p w:rsidR="00B2132C" w:rsidRDefault="00B2132C" w:rsidP="00B2132C">
      <w:pPr>
        <w:suppressAutoHyphens w:val="0"/>
        <w:spacing w:after="200"/>
        <w:ind w:left="720"/>
        <w:textAlignment w:val="baseline"/>
        <w:rPr>
          <w:rFonts w:ascii="Calibri" w:hAnsi="Calibri"/>
          <w:color w:val="000000"/>
          <w:sz w:val="22"/>
          <w:szCs w:val="22"/>
          <w:lang w:eastAsia="en-US"/>
        </w:rPr>
      </w:pPr>
    </w:p>
    <w:p w:rsidR="00463C2D" w:rsidRPr="00291BC7" w:rsidRDefault="001A579F" w:rsidP="00BD0367">
      <w:pPr>
        <w:jc w:val="center"/>
        <w:rPr>
          <w:rFonts w:ascii="Calibri" w:hAnsi="Calibri" w:cs="Calibri"/>
          <w:b/>
          <w:sz w:val="22"/>
          <w:szCs w:val="22"/>
        </w:rPr>
      </w:pPr>
      <w:r>
        <w:rPr>
          <w:rFonts w:ascii="Calibri" w:hAnsi="Calibri" w:cs="Calibri"/>
          <w:b/>
          <w:sz w:val="22"/>
          <w:szCs w:val="22"/>
        </w:rPr>
        <w:t>*</w:t>
      </w:r>
      <w:r w:rsidR="00463C2D" w:rsidRPr="00291BC7">
        <w:rPr>
          <w:rFonts w:ascii="Calibri" w:hAnsi="Calibri" w:cs="Calibri"/>
          <w:b/>
          <w:sz w:val="22"/>
          <w:szCs w:val="22"/>
        </w:rPr>
        <w:t>Article IV—RELATIONSHIP WITH NATIONAL PTA AND ALABAMA PTA</w:t>
      </w:r>
    </w:p>
    <w:p w:rsidR="00060CB6" w:rsidRPr="00291BC7" w:rsidRDefault="00060CB6" w:rsidP="00463C2D">
      <w:pPr>
        <w:rPr>
          <w:rFonts w:ascii="Calibri" w:hAnsi="Calibri" w:cs="Calibri"/>
          <w:b/>
          <w:sz w:val="22"/>
          <w:szCs w:val="22"/>
        </w:rPr>
      </w:pPr>
    </w:p>
    <w:p w:rsidR="00463C2D" w:rsidRPr="00291BC7" w:rsidRDefault="00463C2D" w:rsidP="00463C2D">
      <w:pPr>
        <w:rPr>
          <w:rFonts w:ascii="Calibri" w:hAnsi="Calibri" w:cs="Calibri"/>
          <w:sz w:val="22"/>
          <w:szCs w:val="22"/>
        </w:rPr>
      </w:pPr>
      <w:r w:rsidRPr="00291BC7">
        <w:rPr>
          <w:rFonts w:ascii="Calibri" w:hAnsi="Calibri" w:cs="Calibri"/>
          <w:b/>
          <w:bCs/>
          <w:sz w:val="22"/>
          <w:szCs w:val="22"/>
        </w:rPr>
        <w:t>Section 1. Authority and Good Standing.</w:t>
      </w:r>
      <w:r w:rsidRPr="00291BC7">
        <w:rPr>
          <w:rFonts w:ascii="Calibri" w:hAnsi="Calibri" w:cs="Calibri"/>
          <w:sz w:val="22"/>
          <w:szCs w:val="22"/>
        </w:rPr>
        <w:t xml:space="preserve"> This </w:t>
      </w:r>
      <w:r w:rsidR="00060CB6" w:rsidRPr="00291BC7">
        <w:rPr>
          <w:rFonts w:ascii="Calibri" w:hAnsi="Calibri" w:cs="Calibri"/>
          <w:sz w:val="22"/>
          <w:szCs w:val="22"/>
        </w:rPr>
        <w:t>council PTA</w:t>
      </w:r>
      <w:r w:rsidRPr="00291BC7">
        <w:rPr>
          <w:rFonts w:ascii="Calibri" w:hAnsi="Calibri" w:cs="Calibri"/>
          <w:sz w:val="22"/>
          <w:szCs w:val="22"/>
        </w:rPr>
        <w:t xml:space="preserve"> shall be organized and chartered under the authority of the Alabama PTA in the area in which this </w:t>
      </w:r>
      <w:r w:rsidR="00B2132C">
        <w:rPr>
          <w:rFonts w:ascii="Calibri" w:hAnsi="Calibri" w:cs="Calibri"/>
          <w:sz w:val="22"/>
          <w:szCs w:val="22"/>
        </w:rPr>
        <w:t>council</w:t>
      </w:r>
      <w:r w:rsidRPr="00291BC7">
        <w:rPr>
          <w:rFonts w:ascii="Calibri" w:hAnsi="Calibri" w:cs="Calibri"/>
          <w:sz w:val="22"/>
          <w:szCs w:val="22"/>
        </w:rPr>
        <w:t xml:space="preserve"> PTA function</w:t>
      </w:r>
      <w:r w:rsidR="003F2DE1">
        <w:rPr>
          <w:rFonts w:ascii="Calibri" w:hAnsi="Calibri" w:cs="Calibri"/>
          <w:sz w:val="22"/>
          <w:szCs w:val="22"/>
        </w:rPr>
        <w:t>s</w:t>
      </w:r>
      <w:r w:rsidRPr="00291BC7">
        <w:rPr>
          <w:rFonts w:ascii="Calibri" w:hAnsi="Calibri" w:cs="Calibri"/>
          <w:sz w:val="22"/>
          <w:szCs w:val="22"/>
        </w:rPr>
        <w:t xml:space="preserve">, in conformity with such rules and regulations as the Alabama PTA may in its bylaws prescribe. The Alabama PTA shall issue to this </w:t>
      </w:r>
      <w:r w:rsidR="00060CB6" w:rsidRPr="00291BC7">
        <w:rPr>
          <w:rFonts w:ascii="Calibri" w:hAnsi="Calibri" w:cs="Calibri"/>
          <w:sz w:val="22"/>
          <w:szCs w:val="22"/>
        </w:rPr>
        <w:t>council PTA</w:t>
      </w:r>
      <w:r w:rsidRPr="00291BC7">
        <w:rPr>
          <w:rFonts w:ascii="Calibri" w:hAnsi="Calibri" w:cs="Calibri"/>
          <w:sz w:val="22"/>
          <w:szCs w:val="22"/>
        </w:rPr>
        <w:t xml:space="preserve"> an appropriate charter evidencing the due organization and good standing of this </w:t>
      </w:r>
      <w:r w:rsidR="00B2132C">
        <w:rPr>
          <w:rFonts w:ascii="Calibri" w:hAnsi="Calibri" w:cs="Calibri"/>
          <w:sz w:val="22"/>
          <w:szCs w:val="22"/>
        </w:rPr>
        <w:t>council</w:t>
      </w:r>
      <w:r w:rsidRPr="00291BC7">
        <w:rPr>
          <w:rFonts w:ascii="Calibri" w:hAnsi="Calibri" w:cs="Calibri"/>
          <w:sz w:val="22"/>
          <w:szCs w:val="22"/>
        </w:rPr>
        <w:t xml:space="preserve"> PTA. </w:t>
      </w:r>
    </w:p>
    <w:p w:rsidR="00463C2D" w:rsidRPr="00291BC7" w:rsidRDefault="00463C2D" w:rsidP="00463C2D">
      <w:pPr>
        <w:rPr>
          <w:rFonts w:ascii="Calibri" w:hAnsi="Calibri" w:cs="Calibri"/>
          <w:sz w:val="22"/>
          <w:szCs w:val="22"/>
        </w:rPr>
      </w:pPr>
      <w:r w:rsidRPr="00291BC7">
        <w:rPr>
          <w:rFonts w:ascii="Calibri" w:hAnsi="Calibri" w:cs="Calibri"/>
          <w:sz w:val="22"/>
          <w:szCs w:val="22"/>
        </w:rPr>
        <w:t xml:space="preserve">The board of directors of Alabama PTA shall make all decisions regarding the recognition and good standing of </w:t>
      </w:r>
      <w:r w:rsidR="00B2132C">
        <w:rPr>
          <w:rFonts w:ascii="Calibri" w:hAnsi="Calibri" w:cs="Calibri"/>
          <w:sz w:val="22"/>
          <w:szCs w:val="22"/>
        </w:rPr>
        <w:t>council</w:t>
      </w:r>
      <w:r w:rsidRPr="00291BC7">
        <w:rPr>
          <w:rFonts w:ascii="Calibri" w:hAnsi="Calibri" w:cs="Calibri"/>
          <w:sz w:val="22"/>
          <w:szCs w:val="22"/>
        </w:rPr>
        <w:t xml:space="preserve"> PTAs. A PTA</w:t>
      </w:r>
      <w:r w:rsidR="008F5190">
        <w:rPr>
          <w:rFonts w:ascii="Calibri" w:hAnsi="Calibri" w:cs="Calibri"/>
          <w:sz w:val="22"/>
          <w:szCs w:val="22"/>
        </w:rPr>
        <w:t>/PTSAs</w:t>
      </w:r>
      <w:r w:rsidRPr="00291BC7">
        <w:rPr>
          <w:rFonts w:ascii="Calibri" w:hAnsi="Calibri" w:cs="Calibri"/>
          <w:sz w:val="22"/>
          <w:szCs w:val="22"/>
        </w:rPr>
        <w:t xml:space="preserve"> must be in good standing in order to participate in scholarship, grant, and awards programs.</w:t>
      </w:r>
    </w:p>
    <w:p w:rsidR="00463C2D" w:rsidRPr="00291BC7" w:rsidRDefault="00463C2D" w:rsidP="00463C2D">
      <w:pPr>
        <w:rPr>
          <w:rFonts w:ascii="Calibri" w:hAnsi="Calibri" w:cs="Calibri"/>
          <w:sz w:val="22"/>
          <w:szCs w:val="22"/>
        </w:rPr>
      </w:pPr>
      <w:r w:rsidRPr="00291BC7">
        <w:rPr>
          <w:rFonts w:ascii="Calibri" w:hAnsi="Calibri" w:cs="Calibri"/>
          <w:sz w:val="22"/>
          <w:szCs w:val="22"/>
        </w:rPr>
        <w:t xml:space="preserve">A </w:t>
      </w:r>
      <w:r w:rsidR="00060CB6" w:rsidRPr="00291BC7">
        <w:rPr>
          <w:rFonts w:ascii="Calibri" w:hAnsi="Calibri" w:cs="Calibri"/>
          <w:sz w:val="22"/>
          <w:szCs w:val="22"/>
        </w:rPr>
        <w:t>council PTA</w:t>
      </w:r>
      <w:r w:rsidRPr="00291BC7">
        <w:rPr>
          <w:rFonts w:ascii="Calibri" w:hAnsi="Calibri" w:cs="Calibri"/>
          <w:sz w:val="22"/>
          <w:szCs w:val="22"/>
        </w:rPr>
        <w:t xml:space="preserve"> in good standing is one that:</w:t>
      </w:r>
    </w:p>
    <w:p w:rsidR="00463C2D" w:rsidRPr="00291BC7" w:rsidRDefault="00463C2D" w:rsidP="00463C2D">
      <w:pPr>
        <w:pStyle w:val="ListParagraph"/>
        <w:numPr>
          <w:ilvl w:val="0"/>
          <w:numId w:val="20"/>
        </w:numPr>
        <w:suppressAutoHyphens w:val="0"/>
        <w:spacing w:after="200" w:line="276" w:lineRule="auto"/>
        <w:contextualSpacing/>
        <w:rPr>
          <w:rFonts w:ascii="Calibri" w:hAnsi="Calibri" w:cs="Calibri"/>
          <w:sz w:val="22"/>
          <w:szCs w:val="22"/>
        </w:rPr>
      </w:pPr>
      <w:r w:rsidRPr="00291BC7">
        <w:rPr>
          <w:rFonts w:ascii="Calibri" w:hAnsi="Calibri" w:cs="Calibri"/>
          <w:sz w:val="22"/>
          <w:szCs w:val="22"/>
        </w:rPr>
        <w:t>Adheres to the purposes and basic policies of the PTA;</w:t>
      </w:r>
    </w:p>
    <w:p w:rsidR="00463C2D" w:rsidRPr="00291BC7" w:rsidRDefault="00463C2D" w:rsidP="00060CB6">
      <w:pPr>
        <w:pStyle w:val="ListParagraph"/>
        <w:ind w:left="0"/>
        <w:rPr>
          <w:rFonts w:ascii="Calibri" w:hAnsi="Calibri" w:cs="Calibri"/>
          <w:sz w:val="22"/>
          <w:szCs w:val="22"/>
        </w:rPr>
      </w:pPr>
    </w:p>
    <w:p w:rsidR="00463C2D" w:rsidRPr="00291BC7" w:rsidRDefault="00463C2D" w:rsidP="00463C2D">
      <w:pPr>
        <w:pStyle w:val="ListParagraph"/>
        <w:numPr>
          <w:ilvl w:val="0"/>
          <w:numId w:val="20"/>
        </w:numPr>
        <w:suppressAutoHyphens w:val="0"/>
        <w:spacing w:after="200" w:line="276" w:lineRule="auto"/>
        <w:contextualSpacing/>
        <w:rPr>
          <w:rFonts w:ascii="Calibri" w:hAnsi="Calibri" w:cs="Calibri"/>
          <w:sz w:val="22"/>
          <w:szCs w:val="22"/>
        </w:rPr>
      </w:pPr>
      <w:r w:rsidRPr="00291BC7">
        <w:rPr>
          <w:rFonts w:ascii="Calibri" w:hAnsi="Calibri" w:cs="Calibri"/>
          <w:sz w:val="22"/>
          <w:szCs w:val="22"/>
        </w:rPr>
        <w:t xml:space="preserve">Has bylaws approved according to the procedures of its state; </w:t>
      </w:r>
    </w:p>
    <w:p w:rsidR="00060CB6" w:rsidRPr="00291BC7" w:rsidRDefault="00060CB6" w:rsidP="00060CB6">
      <w:pPr>
        <w:pStyle w:val="ListParagraph"/>
        <w:rPr>
          <w:rFonts w:ascii="Calibri" w:hAnsi="Calibri" w:cs="Calibri"/>
          <w:szCs w:val="24"/>
        </w:rPr>
      </w:pPr>
    </w:p>
    <w:p w:rsidR="00060CB6" w:rsidRPr="00291BC7" w:rsidRDefault="00060CB6" w:rsidP="00463C2D">
      <w:pPr>
        <w:pStyle w:val="ListParagraph"/>
        <w:numPr>
          <w:ilvl w:val="0"/>
          <w:numId w:val="20"/>
        </w:numPr>
        <w:suppressAutoHyphens w:val="0"/>
        <w:spacing w:after="200" w:line="276" w:lineRule="auto"/>
        <w:contextualSpacing/>
        <w:rPr>
          <w:rFonts w:ascii="Calibri" w:hAnsi="Calibri" w:cs="Calibri"/>
          <w:szCs w:val="24"/>
        </w:rPr>
      </w:pPr>
      <w:r w:rsidRPr="00291BC7">
        <w:rPr>
          <w:rFonts w:ascii="Calibri" w:hAnsi="Calibri" w:cs="Calibri"/>
          <w:szCs w:val="24"/>
        </w:rPr>
        <w:t xml:space="preserve">Has a current officer list in </w:t>
      </w:r>
      <w:proofErr w:type="spellStart"/>
      <w:r w:rsidRPr="00291BC7">
        <w:rPr>
          <w:rFonts w:ascii="Calibri" w:hAnsi="Calibri" w:cs="Calibri"/>
          <w:szCs w:val="24"/>
        </w:rPr>
        <w:t>Member</w:t>
      </w:r>
      <w:r w:rsidR="00E448B5">
        <w:rPr>
          <w:rFonts w:ascii="Calibri" w:hAnsi="Calibri" w:cs="Calibri"/>
          <w:szCs w:val="24"/>
        </w:rPr>
        <w:t>H</w:t>
      </w:r>
      <w:r w:rsidRPr="00291BC7">
        <w:rPr>
          <w:rFonts w:ascii="Calibri" w:hAnsi="Calibri" w:cs="Calibri"/>
          <w:szCs w:val="24"/>
        </w:rPr>
        <w:t>ub</w:t>
      </w:r>
      <w:proofErr w:type="spellEnd"/>
      <w:r w:rsidRPr="00291BC7">
        <w:rPr>
          <w:rFonts w:ascii="Calibri" w:hAnsi="Calibri" w:cs="Calibri"/>
          <w:szCs w:val="24"/>
        </w:rPr>
        <w:t>; and</w:t>
      </w:r>
    </w:p>
    <w:p w:rsidR="00463C2D" w:rsidRPr="00291BC7" w:rsidRDefault="00463C2D" w:rsidP="00463C2D">
      <w:pPr>
        <w:pStyle w:val="ListParagraph"/>
        <w:ind w:left="1080"/>
        <w:rPr>
          <w:rFonts w:ascii="Calibri" w:hAnsi="Calibri" w:cs="Calibri"/>
          <w:szCs w:val="24"/>
        </w:rPr>
      </w:pPr>
    </w:p>
    <w:p w:rsidR="00463C2D" w:rsidRPr="00291BC7" w:rsidRDefault="00463C2D" w:rsidP="00463C2D">
      <w:pPr>
        <w:pStyle w:val="ListParagraph"/>
        <w:numPr>
          <w:ilvl w:val="0"/>
          <w:numId w:val="20"/>
        </w:numPr>
        <w:suppressAutoHyphens w:val="0"/>
        <w:spacing w:after="200" w:line="276" w:lineRule="auto"/>
        <w:contextualSpacing/>
        <w:rPr>
          <w:rFonts w:ascii="Calibri" w:hAnsi="Calibri" w:cs="Calibri"/>
          <w:szCs w:val="24"/>
        </w:rPr>
      </w:pPr>
      <w:r w:rsidRPr="00291BC7">
        <w:rPr>
          <w:rFonts w:ascii="Calibri" w:hAnsi="Calibri" w:cs="Calibri"/>
          <w:szCs w:val="24"/>
        </w:rPr>
        <w:t>Meets other criteria as may be prescribed by the individual state PTA.</w:t>
      </w:r>
    </w:p>
    <w:p w:rsidR="00463C2D" w:rsidRPr="00291BC7" w:rsidRDefault="00463C2D" w:rsidP="00463C2D">
      <w:pPr>
        <w:rPr>
          <w:rFonts w:ascii="Calibri" w:hAnsi="Calibri" w:cs="Calibri"/>
          <w:sz w:val="22"/>
          <w:szCs w:val="22"/>
        </w:rPr>
      </w:pPr>
      <w:r w:rsidRPr="00291BC7">
        <w:rPr>
          <w:rFonts w:ascii="Calibri" w:hAnsi="Calibri" w:cs="Calibri"/>
          <w:b/>
          <w:bCs/>
          <w:sz w:val="22"/>
          <w:szCs w:val="22"/>
        </w:rPr>
        <w:t>Section 2.  Approval of Bylaws.</w:t>
      </w:r>
      <w:r w:rsidRPr="00291BC7">
        <w:rPr>
          <w:rFonts w:ascii="Calibri" w:hAnsi="Calibri" w:cs="Calibri"/>
          <w:sz w:val="22"/>
          <w:szCs w:val="22"/>
        </w:rPr>
        <w:t xml:space="preserve">  </w:t>
      </w:r>
      <w:bookmarkStart w:id="4" w:name="_Hlk52723898"/>
      <w:r w:rsidRPr="00291BC7">
        <w:rPr>
          <w:rFonts w:ascii="Calibri" w:hAnsi="Calibri" w:cs="Calibri"/>
          <w:sz w:val="22"/>
          <w:szCs w:val="22"/>
        </w:rPr>
        <w:fldChar w:fldCharType="begin">
          <w:ffData>
            <w:name w:val="Text6"/>
            <w:enabled/>
            <w:calcOnExit w:val="0"/>
            <w:textInput/>
          </w:ffData>
        </w:fldChar>
      </w:r>
      <w:r w:rsidRPr="00291BC7">
        <w:rPr>
          <w:rFonts w:ascii="Calibri" w:hAnsi="Calibri" w:cs="Calibri"/>
          <w:sz w:val="22"/>
          <w:szCs w:val="22"/>
        </w:rPr>
        <w:instrText xml:space="preserve"> FORMTEXT </w:instrText>
      </w:r>
      <w:r w:rsidRPr="00291BC7">
        <w:rPr>
          <w:rFonts w:ascii="Calibri" w:hAnsi="Calibri" w:cs="Calibri"/>
          <w:sz w:val="22"/>
          <w:szCs w:val="22"/>
        </w:rPr>
      </w:r>
      <w:r w:rsidRPr="00291BC7">
        <w:rPr>
          <w:rFonts w:ascii="Calibri" w:hAnsi="Calibri" w:cs="Calibri"/>
          <w:sz w:val="22"/>
          <w:szCs w:val="22"/>
        </w:rPr>
        <w:fldChar w:fldCharType="separate"/>
      </w:r>
      <w:r w:rsidRPr="00291BC7">
        <w:rPr>
          <w:rFonts w:ascii="Calibri" w:hAnsi="Calibri" w:cs="Calibri"/>
          <w:noProof/>
          <w:sz w:val="22"/>
          <w:szCs w:val="22"/>
        </w:rPr>
        <w:t> </w:t>
      </w:r>
      <w:r w:rsidRPr="00291BC7">
        <w:rPr>
          <w:rFonts w:ascii="Calibri" w:hAnsi="Calibri" w:cs="Calibri"/>
          <w:noProof/>
          <w:sz w:val="22"/>
          <w:szCs w:val="22"/>
        </w:rPr>
        <w:t> </w:t>
      </w:r>
      <w:r w:rsidRPr="00291BC7">
        <w:rPr>
          <w:rFonts w:ascii="Calibri" w:hAnsi="Calibri" w:cs="Calibri"/>
          <w:noProof/>
          <w:sz w:val="22"/>
          <w:szCs w:val="22"/>
        </w:rPr>
        <w:t> </w:t>
      </w:r>
      <w:r w:rsidRPr="00291BC7">
        <w:rPr>
          <w:rFonts w:ascii="Calibri" w:hAnsi="Calibri" w:cs="Calibri"/>
          <w:noProof/>
          <w:sz w:val="22"/>
          <w:szCs w:val="22"/>
        </w:rPr>
        <w:t> </w:t>
      </w:r>
      <w:r w:rsidRPr="00291BC7">
        <w:rPr>
          <w:rFonts w:ascii="Calibri" w:hAnsi="Calibri" w:cs="Calibri"/>
          <w:noProof/>
          <w:sz w:val="22"/>
          <w:szCs w:val="22"/>
        </w:rPr>
        <w:t> </w:t>
      </w:r>
      <w:r w:rsidRPr="00291BC7">
        <w:rPr>
          <w:rFonts w:ascii="Calibri" w:hAnsi="Calibri" w:cs="Calibri"/>
          <w:sz w:val="22"/>
          <w:szCs w:val="22"/>
        </w:rPr>
        <w:fldChar w:fldCharType="end"/>
      </w:r>
      <w:r w:rsidRPr="00291BC7">
        <w:rPr>
          <w:rFonts w:ascii="Calibri" w:hAnsi="Calibri" w:cs="Calibri"/>
          <w:sz w:val="22"/>
          <w:szCs w:val="22"/>
        </w:rPr>
        <w:t xml:space="preserve">(Official name of your </w:t>
      </w:r>
      <w:r w:rsidR="00060CB6" w:rsidRPr="00291BC7">
        <w:rPr>
          <w:rFonts w:ascii="Calibri" w:hAnsi="Calibri" w:cs="Calibri"/>
          <w:sz w:val="22"/>
          <w:szCs w:val="22"/>
        </w:rPr>
        <w:t>council PTA</w:t>
      </w:r>
      <w:r w:rsidRPr="00291BC7">
        <w:rPr>
          <w:rFonts w:ascii="Calibri" w:hAnsi="Calibri" w:cs="Calibri"/>
          <w:sz w:val="22"/>
          <w:szCs w:val="22"/>
        </w:rPr>
        <w:t>)</w:t>
      </w:r>
      <w:bookmarkEnd w:id="4"/>
      <w:r w:rsidRPr="00291BC7">
        <w:rPr>
          <w:rFonts w:ascii="Calibri" w:hAnsi="Calibri" w:cs="Calibri"/>
          <w:sz w:val="22"/>
          <w:szCs w:val="22"/>
        </w:rPr>
        <w:t xml:space="preserve"> shall adopt such bylaws for the governance of the organization.  These bylaws are subject to the approval of Alabama PTA. Such bylaws shall not </w:t>
      </w:r>
      <w:proofErr w:type="gramStart"/>
      <w:r w:rsidRPr="00291BC7">
        <w:rPr>
          <w:rFonts w:ascii="Calibri" w:hAnsi="Calibri" w:cs="Calibri"/>
          <w:sz w:val="22"/>
          <w:szCs w:val="22"/>
        </w:rPr>
        <w:t>be in conflict with</w:t>
      </w:r>
      <w:proofErr w:type="gramEnd"/>
      <w:r w:rsidRPr="00291BC7">
        <w:rPr>
          <w:rFonts w:ascii="Calibri" w:hAnsi="Calibri" w:cs="Calibri"/>
          <w:sz w:val="22"/>
          <w:szCs w:val="22"/>
        </w:rPr>
        <w:t xml:space="preserve"> National PTA Bylaws or the bylaws of Alabama PTA.</w:t>
      </w:r>
      <w:r w:rsidR="00060CB6" w:rsidRPr="00291BC7">
        <w:rPr>
          <w:rFonts w:ascii="Calibri" w:hAnsi="Calibri" w:cs="Calibri"/>
          <w:sz w:val="22"/>
          <w:szCs w:val="22"/>
        </w:rPr>
        <w:t xml:space="preserve"> This council PTA shall review bylaws annually and </w:t>
      </w:r>
      <w:r w:rsidR="00662C5E">
        <w:rPr>
          <w:rFonts w:ascii="Calibri" w:hAnsi="Calibri" w:cs="Calibri"/>
          <w:sz w:val="22"/>
          <w:szCs w:val="22"/>
        </w:rPr>
        <w:t>submit bylaws for state approval</w:t>
      </w:r>
      <w:r w:rsidR="00060CB6" w:rsidRPr="00291BC7">
        <w:rPr>
          <w:rFonts w:ascii="Calibri" w:hAnsi="Calibri" w:cs="Calibri"/>
          <w:sz w:val="22"/>
          <w:szCs w:val="22"/>
        </w:rPr>
        <w:t xml:space="preserve"> every three years.</w:t>
      </w:r>
    </w:p>
    <w:p w:rsidR="00060CB6" w:rsidRPr="00291BC7" w:rsidRDefault="00060CB6" w:rsidP="00463C2D">
      <w:pPr>
        <w:rPr>
          <w:rFonts w:ascii="Calibri" w:hAnsi="Calibri" w:cs="Calibri"/>
          <w:sz w:val="22"/>
          <w:szCs w:val="22"/>
        </w:rPr>
      </w:pPr>
    </w:p>
    <w:p w:rsidR="00463C2D" w:rsidRPr="00291BC7" w:rsidRDefault="00463C2D" w:rsidP="00463C2D">
      <w:pPr>
        <w:rPr>
          <w:rFonts w:ascii="Calibri" w:hAnsi="Calibri" w:cs="Calibri"/>
          <w:sz w:val="22"/>
          <w:szCs w:val="22"/>
        </w:rPr>
      </w:pPr>
      <w:r w:rsidRPr="00291BC7">
        <w:rPr>
          <w:rFonts w:ascii="Calibri" w:hAnsi="Calibri" w:cs="Calibri"/>
          <w:b/>
          <w:bCs/>
          <w:sz w:val="22"/>
          <w:szCs w:val="22"/>
        </w:rPr>
        <w:t>Section 3. Proxy Voting.</w:t>
      </w:r>
      <w:r w:rsidRPr="00291BC7">
        <w:rPr>
          <w:rFonts w:ascii="Calibri" w:hAnsi="Calibri" w:cs="Calibri"/>
          <w:sz w:val="22"/>
          <w:szCs w:val="22"/>
        </w:rPr>
        <w:t xml:space="preserve">   The bylaws of </w:t>
      </w:r>
      <w:r w:rsidRPr="00291BC7">
        <w:rPr>
          <w:rFonts w:ascii="Calibri" w:hAnsi="Calibri" w:cs="Calibri"/>
          <w:sz w:val="22"/>
          <w:szCs w:val="22"/>
        </w:rPr>
        <w:fldChar w:fldCharType="begin">
          <w:ffData>
            <w:name w:val="Text6"/>
            <w:enabled/>
            <w:calcOnExit w:val="0"/>
            <w:textInput/>
          </w:ffData>
        </w:fldChar>
      </w:r>
      <w:r w:rsidRPr="00291BC7">
        <w:rPr>
          <w:rFonts w:ascii="Calibri" w:hAnsi="Calibri" w:cs="Calibri"/>
          <w:sz w:val="22"/>
          <w:szCs w:val="22"/>
        </w:rPr>
        <w:instrText xml:space="preserve"> FORMTEXT </w:instrText>
      </w:r>
      <w:r w:rsidRPr="00291BC7">
        <w:rPr>
          <w:rFonts w:ascii="Calibri" w:hAnsi="Calibri" w:cs="Calibri"/>
          <w:sz w:val="22"/>
          <w:szCs w:val="22"/>
        </w:rPr>
      </w:r>
      <w:r w:rsidRPr="00291BC7">
        <w:rPr>
          <w:rFonts w:ascii="Calibri" w:hAnsi="Calibri" w:cs="Calibri"/>
          <w:sz w:val="22"/>
          <w:szCs w:val="22"/>
        </w:rPr>
        <w:fldChar w:fldCharType="separate"/>
      </w:r>
      <w:r w:rsidRPr="00291BC7">
        <w:rPr>
          <w:rFonts w:ascii="Calibri" w:hAnsi="Calibri" w:cs="Calibri"/>
          <w:noProof/>
          <w:sz w:val="22"/>
          <w:szCs w:val="22"/>
        </w:rPr>
        <w:t> </w:t>
      </w:r>
      <w:r w:rsidRPr="00291BC7">
        <w:rPr>
          <w:rFonts w:ascii="Calibri" w:hAnsi="Calibri" w:cs="Calibri"/>
          <w:noProof/>
          <w:sz w:val="22"/>
          <w:szCs w:val="22"/>
        </w:rPr>
        <w:t> </w:t>
      </w:r>
      <w:r w:rsidRPr="00291BC7">
        <w:rPr>
          <w:rFonts w:ascii="Calibri" w:hAnsi="Calibri" w:cs="Calibri"/>
          <w:noProof/>
          <w:sz w:val="22"/>
          <w:szCs w:val="22"/>
        </w:rPr>
        <w:t> </w:t>
      </w:r>
      <w:r w:rsidRPr="00291BC7">
        <w:rPr>
          <w:rFonts w:ascii="Calibri" w:hAnsi="Calibri" w:cs="Calibri"/>
          <w:noProof/>
          <w:sz w:val="22"/>
          <w:szCs w:val="22"/>
        </w:rPr>
        <w:t> </w:t>
      </w:r>
      <w:r w:rsidRPr="00291BC7">
        <w:rPr>
          <w:rFonts w:ascii="Calibri" w:hAnsi="Calibri" w:cs="Calibri"/>
          <w:noProof/>
          <w:sz w:val="22"/>
          <w:szCs w:val="22"/>
        </w:rPr>
        <w:t> </w:t>
      </w:r>
      <w:r w:rsidRPr="00291BC7">
        <w:rPr>
          <w:rFonts w:ascii="Calibri" w:hAnsi="Calibri" w:cs="Calibri"/>
          <w:sz w:val="22"/>
          <w:szCs w:val="22"/>
        </w:rPr>
        <w:fldChar w:fldCharType="end"/>
      </w:r>
      <w:r w:rsidRPr="00291BC7">
        <w:rPr>
          <w:rFonts w:ascii="Calibri" w:hAnsi="Calibri" w:cs="Calibri"/>
          <w:sz w:val="22"/>
          <w:szCs w:val="22"/>
        </w:rPr>
        <w:t xml:space="preserve">(Official name of your </w:t>
      </w:r>
      <w:r w:rsidR="00060CB6" w:rsidRPr="00291BC7">
        <w:rPr>
          <w:rFonts w:ascii="Calibri" w:hAnsi="Calibri" w:cs="Calibri"/>
          <w:sz w:val="22"/>
          <w:szCs w:val="22"/>
        </w:rPr>
        <w:t>council PTA</w:t>
      </w:r>
      <w:r w:rsidRPr="00291BC7">
        <w:rPr>
          <w:rFonts w:ascii="Calibri" w:hAnsi="Calibri" w:cs="Calibri"/>
          <w:sz w:val="22"/>
          <w:szCs w:val="22"/>
        </w:rPr>
        <w:t>) shall prohibit voting by proxy.</w:t>
      </w:r>
    </w:p>
    <w:p w:rsidR="00422CF7" w:rsidRPr="00291BC7" w:rsidRDefault="00422CF7" w:rsidP="00463C2D">
      <w:pPr>
        <w:rPr>
          <w:rFonts w:ascii="Calibri" w:hAnsi="Calibri" w:cs="Calibri"/>
          <w:sz w:val="22"/>
          <w:szCs w:val="22"/>
        </w:rPr>
      </w:pPr>
    </w:p>
    <w:p w:rsidR="00422CF7" w:rsidRPr="00291BC7" w:rsidRDefault="00422CF7" w:rsidP="00463C2D">
      <w:pPr>
        <w:rPr>
          <w:rFonts w:ascii="Calibri" w:hAnsi="Calibri" w:cs="Calibri"/>
          <w:sz w:val="22"/>
          <w:szCs w:val="22"/>
        </w:rPr>
      </w:pPr>
      <w:r w:rsidRPr="00291BC7">
        <w:rPr>
          <w:rFonts w:ascii="Calibri" w:hAnsi="Calibri" w:cs="Calibri"/>
          <w:b/>
          <w:bCs/>
          <w:sz w:val="22"/>
          <w:szCs w:val="22"/>
        </w:rPr>
        <w:t>Section 4. Membership.</w:t>
      </w:r>
      <w:r w:rsidRPr="00291BC7">
        <w:rPr>
          <w:rFonts w:ascii="Calibri" w:hAnsi="Calibri" w:cs="Calibri"/>
          <w:sz w:val="22"/>
          <w:szCs w:val="22"/>
        </w:rPr>
        <w:t xml:space="preserve"> Only local unit members of this council PTA who have paid dues for the current membership year may participate in the business of this council PTA. Members of the nominating committee for officers of this council PTA shall be elected by the general membership, board of directors, or executive committee.</w:t>
      </w:r>
    </w:p>
    <w:p w:rsidR="00060CB6" w:rsidRPr="00291BC7" w:rsidRDefault="00060CB6" w:rsidP="00463C2D">
      <w:pPr>
        <w:rPr>
          <w:rFonts w:ascii="Calibri" w:hAnsi="Calibri" w:cs="Calibri"/>
          <w:sz w:val="22"/>
          <w:szCs w:val="22"/>
        </w:rPr>
      </w:pPr>
    </w:p>
    <w:p w:rsidR="00060CB6" w:rsidRPr="00291BC7" w:rsidRDefault="00463C2D" w:rsidP="00463C2D">
      <w:pPr>
        <w:rPr>
          <w:rFonts w:ascii="Calibri" w:hAnsi="Calibri" w:cs="Calibri"/>
          <w:sz w:val="22"/>
          <w:szCs w:val="22"/>
        </w:rPr>
      </w:pPr>
      <w:r w:rsidRPr="00291BC7">
        <w:rPr>
          <w:rFonts w:ascii="Calibri" w:hAnsi="Calibri" w:cs="Calibri"/>
          <w:b/>
          <w:bCs/>
          <w:sz w:val="22"/>
          <w:szCs w:val="22"/>
        </w:rPr>
        <w:t xml:space="preserve">Section </w:t>
      </w:r>
      <w:r w:rsidR="00422CF7" w:rsidRPr="00291BC7">
        <w:rPr>
          <w:rFonts w:ascii="Calibri" w:hAnsi="Calibri" w:cs="Calibri"/>
          <w:b/>
          <w:bCs/>
          <w:sz w:val="22"/>
          <w:szCs w:val="22"/>
        </w:rPr>
        <w:t>5</w:t>
      </w:r>
      <w:r w:rsidRPr="00291BC7">
        <w:rPr>
          <w:rFonts w:ascii="Calibri" w:hAnsi="Calibri" w:cs="Calibri"/>
          <w:b/>
          <w:bCs/>
          <w:sz w:val="22"/>
          <w:szCs w:val="22"/>
        </w:rPr>
        <w:t>.  Financial Records.</w:t>
      </w:r>
      <w:r w:rsidRPr="00291BC7">
        <w:rPr>
          <w:rFonts w:ascii="Calibri" w:hAnsi="Calibri" w:cs="Calibri"/>
          <w:sz w:val="22"/>
          <w:szCs w:val="22"/>
        </w:rPr>
        <w:t xml:space="preserve">  This </w:t>
      </w:r>
      <w:r w:rsidR="00B0429B">
        <w:rPr>
          <w:rFonts w:ascii="Calibri" w:hAnsi="Calibri" w:cs="Calibri"/>
          <w:sz w:val="22"/>
          <w:szCs w:val="22"/>
        </w:rPr>
        <w:t xml:space="preserve">council </w:t>
      </w:r>
      <w:r w:rsidRPr="00291BC7">
        <w:rPr>
          <w:rFonts w:ascii="Calibri" w:hAnsi="Calibri" w:cs="Calibri"/>
          <w:sz w:val="22"/>
          <w:szCs w:val="22"/>
        </w:rPr>
        <w:t xml:space="preserve">PTA shall keep permanent books of account and records </w:t>
      </w:r>
      <w:proofErr w:type="gramStart"/>
      <w:r w:rsidRPr="00291BC7">
        <w:rPr>
          <w:rFonts w:ascii="Calibri" w:hAnsi="Calibri" w:cs="Calibri"/>
          <w:sz w:val="22"/>
          <w:szCs w:val="22"/>
        </w:rPr>
        <w:t>sufficient</w:t>
      </w:r>
      <w:proofErr w:type="gramEnd"/>
      <w:r w:rsidRPr="00291BC7">
        <w:rPr>
          <w:rFonts w:ascii="Calibri" w:hAnsi="Calibri" w:cs="Calibri"/>
          <w:sz w:val="22"/>
          <w:szCs w:val="22"/>
        </w:rPr>
        <w:t xml:space="preserve"> to establish gross income, receipts, and disbursements, including the number of members and dues collected from members.  Such books of account and records</w:t>
      </w:r>
      <w:r w:rsidR="00B0429B">
        <w:rPr>
          <w:rFonts w:ascii="Calibri" w:hAnsi="Calibri"/>
          <w:color w:val="000000"/>
          <w:sz w:val="22"/>
          <w:szCs w:val="22"/>
        </w:rPr>
        <w:t xml:space="preserve">, which may be maintained in either hard copy or electronic </w:t>
      </w:r>
      <w:r w:rsidR="008F5190">
        <w:rPr>
          <w:rFonts w:ascii="Calibri" w:hAnsi="Calibri"/>
          <w:color w:val="000000"/>
          <w:sz w:val="22"/>
          <w:szCs w:val="22"/>
        </w:rPr>
        <w:t xml:space="preserve">format, </w:t>
      </w:r>
      <w:r w:rsidR="008F5190" w:rsidRPr="00291BC7">
        <w:rPr>
          <w:rFonts w:ascii="Calibri" w:hAnsi="Calibri" w:cs="Calibri"/>
          <w:sz w:val="22"/>
          <w:szCs w:val="22"/>
        </w:rPr>
        <w:t>shall</w:t>
      </w:r>
      <w:r w:rsidRPr="00291BC7">
        <w:rPr>
          <w:rFonts w:ascii="Calibri" w:hAnsi="Calibri" w:cs="Calibri"/>
          <w:sz w:val="22"/>
          <w:szCs w:val="22"/>
        </w:rPr>
        <w:t xml:space="preserve"> at all reasonable times be open to inspection by an authorized representative of Alabama PTA or National PTA.</w:t>
      </w:r>
    </w:p>
    <w:p w:rsidR="00463C2D" w:rsidRPr="00291BC7" w:rsidRDefault="00463C2D" w:rsidP="00463C2D">
      <w:pPr>
        <w:rPr>
          <w:rFonts w:ascii="Calibri" w:hAnsi="Calibri" w:cs="Calibri"/>
          <w:sz w:val="22"/>
          <w:szCs w:val="22"/>
        </w:rPr>
      </w:pPr>
      <w:r w:rsidRPr="00291BC7">
        <w:rPr>
          <w:rFonts w:ascii="Calibri" w:hAnsi="Calibri" w:cs="Calibri"/>
          <w:sz w:val="22"/>
          <w:szCs w:val="22"/>
        </w:rPr>
        <w:t xml:space="preserve"> </w:t>
      </w:r>
    </w:p>
    <w:p w:rsidR="00463C2D" w:rsidRPr="00291BC7" w:rsidRDefault="00463C2D" w:rsidP="00463C2D">
      <w:pPr>
        <w:rPr>
          <w:rFonts w:ascii="Calibri" w:hAnsi="Calibri" w:cs="Calibri"/>
          <w:sz w:val="22"/>
          <w:szCs w:val="22"/>
        </w:rPr>
      </w:pPr>
      <w:r w:rsidRPr="00291BC7">
        <w:rPr>
          <w:rFonts w:ascii="Calibri" w:hAnsi="Calibri" w:cs="Calibri"/>
          <w:b/>
          <w:bCs/>
          <w:sz w:val="22"/>
          <w:szCs w:val="22"/>
        </w:rPr>
        <w:t xml:space="preserve">Section </w:t>
      </w:r>
      <w:r w:rsidR="00422CF7" w:rsidRPr="00291BC7">
        <w:rPr>
          <w:rFonts w:ascii="Calibri" w:hAnsi="Calibri" w:cs="Calibri"/>
          <w:b/>
          <w:bCs/>
          <w:sz w:val="22"/>
          <w:szCs w:val="22"/>
        </w:rPr>
        <w:t>6</w:t>
      </w:r>
      <w:r w:rsidRPr="00291BC7">
        <w:rPr>
          <w:rFonts w:ascii="Calibri" w:hAnsi="Calibri" w:cs="Calibri"/>
          <w:b/>
          <w:bCs/>
          <w:sz w:val="22"/>
          <w:szCs w:val="22"/>
        </w:rPr>
        <w:t>.  Withdrawal of Charter.</w:t>
      </w:r>
      <w:r w:rsidRPr="00291BC7">
        <w:rPr>
          <w:rFonts w:ascii="Calibri" w:hAnsi="Calibri" w:cs="Calibri"/>
          <w:sz w:val="22"/>
          <w:szCs w:val="22"/>
        </w:rPr>
        <w:t xml:space="preserve">  The charter of this PTA shall be withdrawn, and the PTA dissolved according to provisions in Alabama PTA Bylaws. This PTA is obligated, upon withdrawal of its charter by Alabama PTA to:</w:t>
      </w:r>
    </w:p>
    <w:p w:rsidR="00463C2D" w:rsidRPr="00291BC7" w:rsidRDefault="00463C2D" w:rsidP="00463C2D">
      <w:pPr>
        <w:pStyle w:val="ListParagraph"/>
        <w:rPr>
          <w:rFonts w:ascii="Calibri" w:hAnsi="Calibri" w:cs="Calibri"/>
          <w:sz w:val="22"/>
          <w:szCs w:val="22"/>
        </w:rPr>
      </w:pPr>
    </w:p>
    <w:p w:rsidR="00463C2D" w:rsidRPr="00291BC7" w:rsidRDefault="00463C2D" w:rsidP="00463C2D">
      <w:pPr>
        <w:pStyle w:val="ListParagraph"/>
        <w:numPr>
          <w:ilvl w:val="0"/>
          <w:numId w:val="17"/>
        </w:numPr>
        <w:suppressAutoHyphens w:val="0"/>
        <w:spacing w:after="200" w:line="276" w:lineRule="auto"/>
        <w:contextualSpacing/>
        <w:rPr>
          <w:rFonts w:ascii="Calibri" w:hAnsi="Calibri" w:cs="Calibri"/>
          <w:sz w:val="22"/>
          <w:szCs w:val="22"/>
        </w:rPr>
      </w:pPr>
      <w:r w:rsidRPr="00291BC7">
        <w:rPr>
          <w:rFonts w:ascii="Calibri" w:hAnsi="Calibri" w:cs="Calibri"/>
          <w:sz w:val="22"/>
          <w:szCs w:val="22"/>
        </w:rPr>
        <w:t>Surrender all books, records, assets, and property to Alabama PTA, an agency designated by Alabama PTA, or another local PTA organized under the authority of Alabama PTA;</w:t>
      </w:r>
    </w:p>
    <w:p w:rsidR="00463C2D" w:rsidRPr="00291BC7" w:rsidRDefault="00463C2D" w:rsidP="00463C2D">
      <w:pPr>
        <w:pStyle w:val="ListParagraph"/>
        <w:rPr>
          <w:rFonts w:ascii="Calibri" w:hAnsi="Calibri" w:cs="Calibri"/>
          <w:sz w:val="22"/>
          <w:szCs w:val="22"/>
        </w:rPr>
      </w:pPr>
    </w:p>
    <w:p w:rsidR="00463C2D" w:rsidRPr="00291BC7" w:rsidRDefault="00463C2D" w:rsidP="00463C2D">
      <w:pPr>
        <w:pStyle w:val="ListParagraph"/>
        <w:numPr>
          <w:ilvl w:val="0"/>
          <w:numId w:val="17"/>
        </w:numPr>
        <w:suppressAutoHyphens w:val="0"/>
        <w:spacing w:after="200" w:line="276" w:lineRule="auto"/>
        <w:contextualSpacing/>
        <w:rPr>
          <w:rFonts w:ascii="Calibri" w:hAnsi="Calibri" w:cs="Calibri"/>
          <w:sz w:val="22"/>
          <w:szCs w:val="22"/>
        </w:rPr>
      </w:pPr>
      <w:r w:rsidRPr="00291BC7">
        <w:rPr>
          <w:rFonts w:ascii="Calibri" w:hAnsi="Calibri" w:cs="Calibri"/>
          <w:sz w:val="22"/>
          <w:szCs w:val="22"/>
        </w:rPr>
        <w:t>Cease to use the copyrighted name PTA that implies association with or status as a constituent organization of National PTA or Alabama PTA; and</w:t>
      </w:r>
    </w:p>
    <w:p w:rsidR="00463C2D" w:rsidRPr="00291BC7" w:rsidRDefault="00463C2D" w:rsidP="00463C2D">
      <w:pPr>
        <w:pStyle w:val="ListParagraph"/>
        <w:rPr>
          <w:rFonts w:ascii="Calibri" w:hAnsi="Calibri" w:cs="Calibri"/>
          <w:sz w:val="22"/>
          <w:szCs w:val="22"/>
        </w:rPr>
      </w:pPr>
    </w:p>
    <w:p w:rsidR="00463C2D" w:rsidRPr="00291BC7" w:rsidRDefault="00463C2D" w:rsidP="00463C2D">
      <w:pPr>
        <w:pStyle w:val="ListParagraph"/>
        <w:numPr>
          <w:ilvl w:val="0"/>
          <w:numId w:val="17"/>
        </w:numPr>
        <w:suppressAutoHyphens w:val="0"/>
        <w:spacing w:after="200" w:line="276" w:lineRule="auto"/>
        <w:contextualSpacing/>
        <w:rPr>
          <w:rFonts w:ascii="Calibri" w:hAnsi="Calibri" w:cs="Calibri"/>
          <w:sz w:val="22"/>
          <w:szCs w:val="22"/>
        </w:rPr>
      </w:pPr>
      <w:r w:rsidRPr="00291BC7">
        <w:rPr>
          <w:rFonts w:ascii="Calibri" w:hAnsi="Calibri" w:cs="Calibri"/>
          <w:sz w:val="22"/>
          <w:szCs w:val="22"/>
        </w:rPr>
        <w:lastRenderedPageBreak/>
        <w:t>Carry out promptly, under the direction of Alabama PTA, all proceedings necessary for the purpose of dissolving.</w:t>
      </w:r>
    </w:p>
    <w:p w:rsidR="00463C2D" w:rsidRPr="00291BC7" w:rsidRDefault="00463C2D" w:rsidP="00463C2D">
      <w:pPr>
        <w:rPr>
          <w:rFonts w:ascii="Calibri" w:hAnsi="Calibri" w:cs="Calibri"/>
          <w:sz w:val="22"/>
          <w:szCs w:val="22"/>
        </w:rPr>
      </w:pPr>
      <w:r w:rsidRPr="00291BC7">
        <w:rPr>
          <w:rFonts w:ascii="Calibri" w:hAnsi="Calibri" w:cs="Calibri"/>
          <w:b/>
          <w:bCs/>
          <w:sz w:val="22"/>
          <w:szCs w:val="22"/>
        </w:rPr>
        <w:t xml:space="preserve">Section </w:t>
      </w:r>
      <w:r w:rsidR="00422CF7" w:rsidRPr="00291BC7">
        <w:rPr>
          <w:rFonts w:ascii="Calibri" w:hAnsi="Calibri" w:cs="Calibri"/>
          <w:b/>
          <w:bCs/>
          <w:sz w:val="22"/>
          <w:szCs w:val="22"/>
        </w:rPr>
        <w:t>7</w:t>
      </w:r>
      <w:r w:rsidRPr="00291BC7">
        <w:rPr>
          <w:rFonts w:ascii="Calibri" w:hAnsi="Calibri" w:cs="Calibri"/>
          <w:b/>
          <w:bCs/>
          <w:sz w:val="22"/>
          <w:szCs w:val="22"/>
        </w:rPr>
        <w:t>.  Organizing/Chartering.</w:t>
      </w:r>
    </w:p>
    <w:p w:rsidR="00463C2D" w:rsidRPr="00291BC7" w:rsidRDefault="00422CF7" w:rsidP="00463C2D">
      <w:pPr>
        <w:pStyle w:val="ListParagraph"/>
        <w:numPr>
          <w:ilvl w:val="0"/>
          <w:numId w:val="18"/>
        </w:numPr>
        <w:suppressAutoHyphens w:val="0"/>
        <w:spacing w:after="200" w:line="276" w:lineRule="auto"/>
        <w:contextualSpacing/>
        <w:rPr>
          <w:rFonts w:ascii="Calibri" w:hAnsi="Calibri" w:cs="Calibri"/>
          <w:sz w:val="22"/>
          <w:szCs w:val="22"/>
        </w:rPr>
      </w:pPr>
      <w:r w:rsidRPr="00291BC7">
        <w:rPr>
          <w:rFonts w:ascii="Calibri" w:hAnsi="Calibri" w:cs="Calibri"/>
          <w:sz w:val="22"/>
          <w:szCs w:val="22"/>
        </w:rPr>
        <w:t>Council</w:t>
      </w:r>
      <w:r w:rsidR="00463C2D" w:rsidRPr="00291BC7">
        <w:rPr>
          <w:rFonts w:ascii="Calibri" w:hAnsi="Calibri" w:cs="Calibri"/>
          <w:sz w:val="22"/>
          <w:szCs w:val="22"/>
        </w:rPr>
        <w:t xml:space="preserve"> PTAs shall be organized in the state as units of National PTA and Alabama PTA for the             purpose of promoting the objectives of National PTA and Alabama PTA.</w:t>
      </w:r>
    </w:p>
    <w:p w:rsidR="00463C2D" w:rsidRPr="00291BC7" w:rsidRDefault="00463C2D" w:rsidP="00463C2D">
      <w:pPr>
        <w:pStyle w:val="ListParagraph"/>
        <w:rPr>
          <w:rFonts w:ascii="Calibri" w:hAnsi="Calibri" w:cs="Calibri"/>
          <w:sz w:val="22"/>
          <w:szCs w:val="22"/>
        </w:rPr>
      </w:pPr>
    </w:p>
    <w:p w:rsidR="00463C2D" w:rsidRPr="00291BC7" w:rsidRDefault="00463C2D" w:rsidP="00463C2D">
      <w:pPr>
        <w:pStyle w:val="ListParagraph"/>
        <w:numPr>
          <w:ilvl w:val="0"/>
          <w:numId w:val="18"/>
        </w:numPr>
        <w:suppressAutoHyphens w:val="0"/>
        <w:spacing w:after="200" w:line="276" w:lineRule="auto"/>
        <w:contextualSpacing/>
        <w:rPr>
          <w:rFonts w:ascii="Calibri" w:hAnsi="Calibri" w:cs="Calibri"/>
          <w:sz w:val="22"/>
          <w:szCs w:val="22"/>
        </w:rPr>
      </w:pPr>
      <w:r w:rsidRPr="00291BC7">
        <w:rPr>
          <w:rFonts w:ascii="Calibri" w:hAnsi="Calibri" w:cs="Calibri"/>
          <w:sz w:val="22"/>
          <w:szCs w:val="22"/>
        </w:rPr>
        <w:t xml:space="preserve">Each </w:t>
      </w:r>
      <w:r w:rsidR="00422CF7" w:rsidRPr="00291BC7">
        <w:rPr>
          <w:rFonts w:ascii="Calibri" w:hAnsi="Calibri" w:cs="Calibri"/>
          <w:sz w:val="22"/>
          <w:szCs w:val="22"/>
        </w:rPr>
        <w:t>council</w:t>
      </w:r>
      <w:r w:rsidRPr="00291BC7">
        <w:rPr>
          <w:rFonts w:ascii="Calibri" w:hAnsi="Calibri" w:cs="Calibri"/>
          <w:sz w:val="22"/>
          <w:szCs w:val="22"/>
        </w:rPr>
        <w:t xml:space="preserve"> shall be authorized to make its own rules for the transaction of its business provided they are not in conflict with National PTA Bylaws or Alabama PTA Bylaws.</w:t>
      </w:r>
    </w:p>
    <w:p w:rsidR="00463C2D" w:rsidRPr="00291BC7" w:rsidRDefault="00463C2D" w:rsidP="00463C2D">
      <w:pPr>
        <w:pStyle w:val="ListParagraph"/>
        <w:rPr>
          <w:rFonts w:ascii="Calibri" w:hAnsi="Calibri" w:cs="Calibri"/>
          <w:sz w:val="22"/>
          <w:szCs w:val="22"/>
        </w:rPr>
      </w:pPr>
    </w:p>
    <w:p w:rsidR="00463C2D" w:rsidRPr="00291BC7" w:rsidRDefault="00463C2D" w:rsidP="00463C2D">
      <w:pPr>
        <w:pStyle w:val="ListParagraph"/>
        <w:numPr>
          <w:ilvl w:val="0"/>
          <w:numId w:val="18"/>
        </w:numPr>
        <w:suppressAutoHyphens w:val="0"/>
        <w:spacing w:after="200" w:line="276" w:lineRule="auto"/>
        <w:contextualSpacing/>
        <w:rPr>
          <w:rFonts w:ascii="Calibri" w:hAnsi="Calibri" w:cs="Calibri"/>
          <w:sz w:val="22"/>
          <w:szCs w:val="22"/>
        </w:rPr>
      </w:pPr>
      <w:r w:rsidRPr="00291BC7">
        <w:rPr>
          <w:rFonts w:ascii="Calibri" w:hAnsi="Calibri" w:cs="Calibri"/>
          <w:sz w:val="22"/>
          <w:szCs w:val="22"/>
        </w:rPr>
        <w:t xml:space="preserve">A </w:t>
      </w:r>
      <w:r w:rsidR="00422CF7" w:rsidRPr="00291BC7">
        <w:rPr>
          <w:rFonts w:ascii="Calibri" w:hAnsi="Calibri" w:cs="Calibri"/>
          <w:sz w:val="22"/>
          <w:szCs w:val="22"/>
        </w:rPr>
        <w:t>council</w:t>
      </w:r>
      <w:r w:rsidRPr="00291BC7">
        <w:rPr>
          <w:rFonts w:ascii="Calibri" w:hAnsi="Calibri" w:cs="Calibri"/>
          <w:sz w:val="22"/>
          <w:szCs w:val="22"/>
        </w:rPr>
        <w:t xml:space="preserve"> shall become a PTA unit upon receipt in the state office of (</w:t>
      </w:r>
      <w:proofErr w:type="spellStart"/>
      <w:r w:rsidRPr="00291BC7">
        <w:rPr>
          <w:rFonts w:ascii="Calibri" w:hAnsi="Calibri" w:cs="Calibri"/>
          <w:sz w:val="22"/>
          <w:szCs w:val="22"/>
        </w:rPr>
        <w:t>i</w:t>
      </w:r>
      <w:proofErr w:type="spellEnd"/>
      <w:r w:rsidRPr="00291BC7">
        <w:rPr>
          <w:rFonts w:ascii="Calibri" w:hAnsi="Calibri" w:cs="Calibri"/>
          <w:sz w:val="22"/>
          <w:szCs w:val="22"/>
        </w:rPr>
        <w:t xml:space="preserve">) two copies of proposed </w:t>
      </w:r>
      <w:r w:rsidR="00B0429B">
        <w:rPr>
          <w:rFonts w:ascii="Calibri" w:hAnsi="Calibri" w:cs="Calibri"/>
          <w:sz w:val="22"/>
          <w:szCs w:val="22"/>
        </w:rPr>
        <w:t>council</w:t>
      </w:r>
      <w:r w:rsidRPr="00291BC7">
        <w:rPr>
          <w:rFonts w:ascii="Calibri" w:hAnsi="Calibri" w:cs="Calibri"/>
          <w:sz w:val="22"/>
          <w:szCs w:val="22"/>
        </w:rPr>
        <w:t xml:space="preserve"> unit bylaws, subject to approval by Alabama PTA, and (ii) the names of charter members and a list of officers.</w:t>
      </w:r>
    </w:p>
    <w:p w:rsidR="00463C2D" w:rsidRPr="00291BC7" w:rsidRDefault="00463C2D" w:rsidP="00463C2D">
      <w:pPr>
        <w:pStyle w:val="ListParagraph"/>
        <w:rPr>
          <w:rFonts w:ascii="Calibri" w:hAnsi="Calibri" w:cs="Calibri"/>
          <w:sz w:val="22"/>
          <w:szCs w:val="22"/>
        </w:rPr>
      </w:pPr>
    </w:p>
    <w:p w:rsidR="00463C2D" w:rsidRPr="00291BC7" w:rsidRDefault="00463C2D" w:rsidP="00463C2D">
      <w:pPr>
        <w:pStyle w:val="ListParagraph"/>
        <w:numPr>
          <w:ilvl w:val="0"/>
          <w:numId w:val="18"/>
        </w:numPr>
        <w:suppressAutoHyphens w:val="0"/>
        <w:spacing w:after="200" w:line="276" w:lineRule="auto"/>
        <w:contextualSpacing/>
        <w:rPr>
          <w:rFonts w:ascii="Calibri" w:hAnsi="Calibri" w:cs="Calibri"/>
          <w:sz w:val="22"/>
          <w:szCs w:val="22"/>
        </w:rPr>
      </w:pPr>
      <w:r w:rsidRPr="00291BC7">
        <w:rPr>
          <w:rFonts w:ascii="Calibri" w:hAnsi="Calibri" w:cs="Calibri"/>
          <w:sz w:val="22"/>
          <w:szCs w:val="22"/>
        </w:rPr>
        <w:t>The Board of Directors of Alabama PTA shall make all decisions regarding the recognition and status of organized units.</w:t>
      </w:r>
    </w:p>
    <w:p w:rsidR="00463C2D" w:rsidRPr="00291BC7" w:rsidRDefault="00463C2D" w:rsidP="00463C2D">
      <w:pPr>
        <w:rPr>
          <w:rFonts w:ascii="Calibri" w:hAnsi="Calibri" w:cs="Calibri"/>
          <w:sz w:val="22"/>
          <w:szCs w:val="22"/>
        </w:rPr>
      </w:pPr>
      <w:r w:rsidRPr="00291BC7">
        <w:rPr>
          <w:rFonts w:ascii="Calibri" w:hAnsi="Calibri" w:cs="Calibri"/>
          <w:b/>
          <w:bCs/>
          <w:sz w:val="22"/>
          <w:szCs w:val="22"/>
        </w:rPr>
        <w:t xml:space="preserve">Section </w:t>
      </w:r>
      <w:r w:rsidR="00422CF7" w:rsidRPr="00291BC7">
        <w:rPr>
          <w:rFonts w:ascii="Calibri" w:hAnsi="Calibri" w:cs="Calibri"/>
          <w:b/>
          <w:bCs/>
          <w:sz w:val="22"/>
          <w:szCs w:val="22"/>
        </w:rPr>
        <w:t>8</w:t>
      </w:r>
      <w:r w:rsidRPr="00291BC7">
        <w:rPr>
          <w:rFonts w:ascii="Calibri" w:hAnsi="Calibri" w:cs="Calibri"/>
          <w:b/>
          <w:bCs/>
          <w:sz w:val="22"/>
          <w:szCs w:val="22"/>
        </w:rPr>
        <w:t xml:space="preserve">.  Procedures for Dissolution. </w:t>
      </w:r>
      <w:r w:rsidRPr="00291BC7">
        <w:rPr>
          <w:rFonts w:ascii="Calibri" w:hAnsi="Calibri" w:cs="Calibri"/>
          <w:sz w:val="22"/>
          <w:szCs w:val="22"/>
        </w:rPr>
        <w:t xml:space="preserve"> The charter of a </w:t>
      </w:r>
      <w:r w:rsidR="00422CF7" w:rsidRPr="00291BC7">
        <w:rPr>
          <w:rFonts w:ascii="Calibri" w:hAnsi="Calibri" w:cs="Calibri"/>
          <w:sz w:val="22"/>
          <w:szCs w:val="22"/>
        </w:rPr>
        <w:t xml:space="preserve">council </w:t>
      </w:r>
      <w:r w:rsidRPr="00291BC7">
        <w:rPr>
          <w:rFonts w:ascii="Calibri" w:hAnsi="Calibri" w:cs="Calibri"/>
          <w:sz w:val="22"/>
          <w:szCs w:val="22"/>
        </w:rPr>
        <w:t>PTA may be withdrawn in the following manner:</w:t>
      </w:r>
    </w:p>
    <w:p w:rsidR="00463C2D" w:rsidRPr="00291BC7" w:rsidRDefault="00463C2D" w:rsidP="00463C2D">
      <w:pPr>
        <w:pStyle w:val="ListParagraph"/>
        <w:numPr>
          <w:ilvl w:val="0"/>
          <w:numId w:val="19"/>
        </w:numPr>
        <w:suppressAutoHyphens w:val="0"/>
        <w:spacing w:after="200" w:line="276" w:lineRule="auto"/>
        <w:contextualSpacing/>
        <w:rPr>
          <w:rFonts w:ascii="Calibri" w:hAnsi="Calibri" w:cs="Calibri"/>
          <w:sz w:val="22"/>
          <w:szCs w:val="22"/>
        </w:rPr>
      </w:pPr>
      <w:r w:rsidRPr="00291BC7">
        <w:rPr>
          <w:rFonts w:ascii="Calibri" w:hAnsi="Calibri" w:cs="Calibri"/>
          <w:sz w:val="22"/>
          <w:szCs w:val="22"/>
        </w:rPr>
        <w:t xml:space="preserve">The executive committee (or other body that, under its bylaws, manages the affairs of the </w:t>
      </w:r>
      <w:r w:rsidR="00422CF7" w:rsidRPr="00291BC7">
        <w:rPr>
          <w:rFonts w:ascii="Calibri" w:hAnsi="Calibri" w:cs="Calibri"/>
          <w:sz w:val="22"/>
          <w:szCs w:val="22"/>
        </w:rPr>
        <w:t>council</w:t>
      </w:r>
      <w:r w:rsidRPr="00291BC7">
        <w:rPr>
          <w:rFonts w:ascii="Calibri" w:hAnsi="Calibri" w:cs="Calibri"/>
          <w:sz w:val="22"/>
          <w:szCs w:val="22"/>
        </w:rPr>
        <w:t xml:space="preserve"> PTA) shall adopt a resolution recommending dissolution and directing that the question of dissolution be submitted to a vote at a special meeting of members having voting rights. Written notice stating the purpose of the meeting is to consider the advisability of dissolution shall be given to each member entitled to vote at the meeting at least thirty days prior to the date of the meeting. </w:t>
      </w:r>
    </w:p>
    <w:p w:rsidR="00463C2D" w:rsidRPr="00291BC7" w:rsidRDefault="00463C2D" w:rsidP="00463C2D">
      <w:pPr>
        <w:pStyle w:val="ListParagraph"/>
        <w:rPr>
          <w:rFonts w:ascii="Calibri" w:hAnsi="Calibri" w:cs="Calibri"/>
          <w:sz w:val="22"/>
          <w:szCs w:val="22"/>
        </w:rPr>
      </w:pPr>
    </w:p>
    <w:p w:rsidR="00463C2D" w:rsidRPr="00291BC7" w:rsidRDefault="00463C2D" w:rsidP="00463C2D">
      <w:pPr>
        <w:pStyle w:val="ListParagraph"/>
        <w:numPr>
          <w:ilvl w:val="0"/>
          <w:numId w:val="19"/>
        </w:numPr>
        <w:suppressAutoHyphens w:val="0"/>
        <w:spacing w:after="200" w:line="276" w:lineRule="auto"/>
        <w:contextualSpacing/>
        <w:rPr>
          <w:rFonts w:ascii="Calibri" w:hAnsi="Calibri" w:cs="Calibri"/>
          <w:sz w:val="22"/>
          <w:szCs w:val="22"/>
        </w:rPr>
      </w:pPr>
      <w:r w:rsidRPr="00291BC7">
        <w:rPr>
          <w:rFonts w:ascii="Calibri" w:hAnsi="Calibri" w:cs="Calibri"/>
          <w:sz w:val="22"/>
          <w:szCs w:val="22"/>
        </w:rPr>
        <w:t xml:space="preserve">Written notice of the adoption of the resolution, accompanied by a copy of the notice of the special meeting of members, shall be given to the president of Alabama PTA at least twenty days before the date of the meeting. </w:t>
      </w:r>
    </w:p>
    <w:p w:rsidR="00463C2D" w:rsidRPr="00291BC7" w:rsidRDefault="00463C2D" w:rsidP="00463C2D">
      <w:pPr>
        <w:pStyle w:val="ListParagraph"/>
        <w:rPr>
          <w:rFonts w:ascii="Calibri" w:hAnsi="Calibri" w:cs="Calibri"/>
          <w:sz w:val="22"/>
          <w:szCs w:val="22"/>
        </w:rPr>
      </w:pPr>
    </w:p>
    <w:p w:rsidR="00463C2D" w:rsidRPr="00291BC7" w:rsidRDefault="00463C2D" w:rsidP="00463C2D">
      <w:pPr>
        <w:pStyle w:val="ListParagraph"/>
        <w:numPr>
          <w:ilvl w:val="0"/>
          <w:numId w:val="19"/>
        </w:numPr>
        <w:suppressAutoHyphens w:val="0"/>
        <w:spacing w:after="200" w:line="276" w:lineRule="auto"/>
        <w:contextualSpacing/>
        <w:rPr>
          <w:rFonts w:ascii="Calibri" w:hAnsi="Calibri" w:cs="Calibri"/>
          <w:sz w:val="22"/>
          <w:szCs w:val="22"/>
        </w:rPr>
      </w:pPr>
      <w:r w:rsidRPr="00291BC7">
        <w:rPr>
          <w:rFonts w:ascii="Calibri" w:hAnsi="Calibri" w:cs="Calibri"/>
          <w:sz w:val="22"/>
          <w:szCs w:val="22"/>
        </w:rPr>
        <w:t xml:space="preserve">Only those persons who were members in good standing on the date of adoption of the resolution and who continue to be members in good standing on the date of the special meeting shall be entitled to vote on the question of dissolution. </w:t>
      </w:r>
    </w:p>
    <w:p w:rsidR="00463C2D" w:rsidRPr="00291BC7" w:rsidRDefault="00463C2D" w:rsidP="00463C2D">
      <w:pPr>
        <w:pStyle w:val="ListParagraph"/>
        <w:rPr>
          <w:rFonts w:ascii="Calibri" w:hAnsi="Calibri" w:cs="Calibri"/>
          <w:sz w:val="22"/>
          <w:szCs w:val="22"/>
        </w:rPr>
      </w:pPr>
    </w:p>
    <w:p w:rsidR="00463C2D" w:rsidRPr="00291BC7" w:rsidRDefault="00463C2D" w:rsidP="00463C2D">
      <w:pPr>
        <w:pStyle w:val="ListParagraph"/>
        <w:numPr>
          <w:ilvl w:val="0"/>
          <w:numId w:val="19"/>
        </w:numPr>
        <w:suppressAutoHyphens w:val="0"/>
        <w:spacing w:after="200" w:line="276" w:lineRule="auto"/>
        <w:contextualSpacing/>
        <w:rPr>
          <w:rFonts w:ascii="Calibri" w:hAnsi="Calibri" w:cs="Calibri"/>
          <w:sz w:val="22"/>
          <w:szCs w:val="22"/>
        </w:rPr>
      </w:pPr>
      <w:r w:rsidRPr="00291BC7">
        <w:rPr>
          <w:rFonts w:ascii="Calibri" w:hAnsi="Calibri" w:cs="Calibri"/>
          <w:sz w:val="22"/>
          <w:szCs w:val="22"/>
        </w:rPr>
        <w:t xml:space="preserve">Approval of dissolution shall require the affirmative vote of two-thirds of the members present and entitled to vote, a quorum being present. </w:t>
      </w:r>
    </w:p>
    <w:p w:rsidR="00291BC7" w:rsidRPr="00291BC7" w:rsidRDefault="00291BC7">
      <w:pPr>
        <w:rPr>
          <w:rFonts w:ascii="Calibri" w:hAnsi="Calibri" w:cs="Calibri"/>
          <w:sz w:val="22"/>
          <w:szCs w:val="22"/>
        </w:rPr>
      </w:pPr>
    </w:p>
    <w:p w:rsidR="00291BC7" w:rsidRPr="00291BC7" w:rsidRDefault="00291BC7" w:rsidP="00BD0367">
      <w:pPr>
        <w:pStyle w:val="Heading1"/>
        <w:rPr>
          <w:rFonts w:ascii="Calibri" w:hAnsi="Calibri" w:cs="Calibri"/>
          <w:sz w:val="22"/>
          <w:szCs w:val="22"/>
        </w:rPr>
      </w:pPr>
      <w:bookmarkStart w:id="5" w:name="__RefHeading___Toc4919_1482609913"/>
      <w:bookmarkEnd w:id="5"/>
      <w:r w:rsidRPr="00291BC7">
        <w:rPr>
          <w:rFonts w:ascii="Calibri" w:hAnsi="Calibri" w:cs="Calibri"/>
          <w:sz w:val="22"/>
          <w:szCs w:val="22"/>
        </w:rPr>
        <w:t>ARTICLE V:  PURPOSES OF THIS COUNCIL</w:t>
      </w:r>
    </w:p>
    <w:p w:rsidR="00291BC7" w:rsidRPr="00291BC7" w:rsidRDefault="00291BC7">
      <w:pPr>
        <w:rPr>
          <w:rFonts w:ascii="Calibri" w:hAnsi="Calibri" w:cs="Calibri"/>
          <w:b/>
          <w:sz w:val="22"/>
          <w:szCs w:val="22"/>
        </w:rPr>
      </w:pPr>
    </w:p>
    <w:p w:rsidR="00291BC7" w:rsidRPr="00291BC7" w:rsidRDefault="00291BC7">
      <w:pPr>
        <w:rPr>
          <w:rFonts w:ascii="Calibri" w:hAnsi="Calibri" w:cs="Calibri"/>
          <w:sz w:val="22"/>
          <w:szCs w:val="22"/>
        </w:rPr>
      </w:pPr>
      <w:r w:rsidRPr="00291BC7">
        <w:rPr>
          <w:rFonts w:ascii="Calibri" w:hAnsi="Calibri" w:cs="Calibri"/>
          <w:b/>
          <w:sz w:val="22"/>
          <w:szCs w:val="22"/>
        </w:rPr>
        <w:t>Section 1.</w:t>
      </w:r>
      <w:r w:rsidRPr="00291BC7">
        <w:rPr>
          <w:rFonts w:ascii="Calibri" w:hAnsi="Calibri" w:cs="Calibri"/>
          <w:sz w:val="22"/>
          <w:szCs w:val="22"/>
        </w:rPr>
        <w:t xml:space="preserve">  The purposes of this council PTA are to:</w:t>
      </w:r>
    </w:p>
    <w:p w:rsidR="00BD0367" w:rsidRPr="00291BC7" w:rsidRDefault="00BD0367">
      <w:pPr>
        <w:rPr>
          <w:rFonts w:ascii="Calibri" w:hAnsi="Calibri" w:cs="Calibri"/>
          <w:sz w:val="22"/>
          <w:szCs w:val="22"/>
        </w:rPr>
      </w:pPr>
    </w:p>
    <w:p w:rsidR="00291BC7" w:rsidRPr="00291BC7" w:rsidRDefault="00291BC7">
      <w:pPr>
        <w:numPr>
          <w:ilvl w:val="0"/>
          <w:numId w:val="7"/>
        </w:numPr>
        <w:rPr>
          <w:rFonts w:ascii="Calibri" w:hAnsi="Calibri" w:cs="Calibri"/>
          <w:sz w:val="22"/>
          <w:szCs w:val="22"/>
        </w:rPr>
      </w:pPr>
      <w:r w:rsidRPr="00291BC7">
        <w:rPr>
          <w:rFonts w:ascii="Calibri" w:hAnsi="Calibri" w:cs="Calibri"/>
          <w:sz w:val="22"/>
          <w:szCs w:val="22"/>
        </w:rPr>
        <w:t>Unify and strengthen local PTA</w:t>
      </w:r>
      <w:r w:rsidR="008F5190">
        <w:rPr>
          <w:rFonts w:ascii="Calibri" w:hAnsi="Calibri" w:cs="Calibri"/>
          <w:sz w:val="22"/>
          <w:szCs w:val="22"/>
        </w:rPr>
        <w:t>/PTSA</w:t>
      </w:r>
      <w:r w:rsidRPr="00291BC7">
        <w:rPr>
          <w:rFonts w:ascii="Calibri" w:hAnsi="Calibri" w:cs="Calibri"/>
          <w:sz w:val="22"/>
          <w:szCs w:val="22"/>
        </w:rPr>
        <w:t>s that are members of the council PTA;</w:t>
      </w:r>
    </w:p>
    <w:p w:rsidR="00BD0367" w:rsidRPr="00291BC7" w:rsidRDefault="00BD0367" w:rsidP="00BD0367">
      <w:pPr>
        <w:ind w:left="792"/>
        <w:rPr>
          <w:rFonts w:ascii="Calibri" w:hAnsi="Calibri" w:cs="Calibri"/>
          <w:sz w:val="22"/>
          <w:szCs w:val="22"/>
        </w:rPr>
      </w:pPr>
    </w:p>
    <w:p w:rsidR="00291BC7" w:rsidRPr="00291BC7" w:rsidRDefault="00291BC7">
      <w:pPr>
        <w:numPr>
          <w:ilvl w:val="0"/>
          <w:numId w:val="7"/>
        </w:numPr>
        <w:rPr>
          <w:rFonts w:ascii="Calibri" w:hAnsi="Calibri" w:cs="Calibri"/>
          <w:sz w:val="22"/>
          <w:szCs w:val="22"/>
        </w:rPr>
      </w:pPr>
      <w:r w:rsidRPr="00291BC7">
        <w:rPr>
          <w:rFonts w:ascii="Calibri" w:hAnsi="Calibri" w:cs="Calibri"/>
          <w:sz w:val="22"/>
          <w:szCs w:val="22"/>
        </w:rPr>
        <w:t>Provide for the cooperation of the local PTA</w:t>
      </w:r>
      <w:r w:rsidR="008F5190">
        <w:rPr>
          <w:rFonts w:ascii="Calibri" w:hAnsi="Calibri" w:cs="Calibri"/>
          <w:sz w:val="22"/>
          <w:szCs w:val="22"/>
        </w:rPr>
        <w:t>/PTSA</w:t>
      </w:r>
      <w:r w:rsidRPr="00291BC7">
        <w:rPr>
          <w:rFonts w:ascii="Calibri" w:hAnsi="Calibri" w:cs="Calibri"/>
          <w:sz w:val="22"/>
          <w:szCs w:val="22"/>
        </w:rPr>
        <w:t>s in the council PTA membership in order to create a public opinion favorable to the interests of children, to encourage programs and projects in the various PTA units which will carry out the purposes of PTA, and to assist in the formation of new PTAs</w:t>
      </w:r>
      <w:r w:rsidR="00BD0367" w:rsidRPr="00291BC7">
        <w:rPr>
          <w:rFonts w:ascii="Calibri" w:hAnsi="Calibri" w:cs="Calibri"/>
          <w:sz w:val="22"/>
          <w:szCs w:val="22"/>
        </w:rPr>
        <w:t>;</w:t>
      </w:r>
      <w:r w:rsidRPr="00291BC7">
        <w:rPr>
          <w:rFonts w:ascii="Calibri" w:hAnsi="Calibri" w:cs="Calibri"/>
          <w:sz w:val="22"/>
          <w:szCs w:val="22"/>
        </w:rPr>
        <w:t xml:space="preserve"> and</w:t>
      </w:r>
    </w:p>
    <w:p w:rsidR="00BD0367" w:rsidRPr="00291BC7" w:rsidRDefault="00BD0367" w:rsidP="00BD0367">
      <w:pPr>
        <w:pStyle w:val="ListParagraph"/>
        <w:rPr>
          <w:rFonts w:ascii="Calibri" w:hAnsi="Calibri" w:cs="Calibri"/>
          <w:sz w:val="22"/>
          <w:szCs w:val="22"/>
        </w:rPr>
      </w:pPr>
    </w:p>
    <w:p w:rsidR="00291BC7" w:rsidRDefault="00291BC7">
      <w:pPr>
        <w:numPr>
          <w:ilvl w:val="0"/>
          <w:numId w:val="7"/>
        </w:numPr>
        <w:rPr>
          <w:rFonts w:ascii="Calibri" w:hAnsi="Calibri" w:cs="Calibri"/>
          <w:sz w:val="22"/>
          <w:szCs w:val="22"/>
        </w:rPr>
      </w:pPr>
      <w:r w:rsidRPr="00291BC7">
        <w:rPr>
          <w:rFonts w:ascii="Calibri" w:hAnsi="Calibri" w:cs="Calibri"/>
          <w:sz w:val="22"/>
          <w:szCs w:val="22"/>
        </w:rPr>
        <w:t>Promote the interests of National PTA and Alabama PTA.</w:t>
      </w:r>
    </w:p>
    <w:p w:rsidR="00B0429B" w:rsidRDefault="00B0429B" w:rsidP="00B0429B">
      <w:pPr>
        <w:ind w:left="792"/>
        <w:rPr>
          <w:rFonts w:ascii="Calibri" w:hAnsi="Calibri" w:cs="Calibri"/>
          <w:sz w:val="22"/>
          <w:szCs w:val="22"/>
        </w:rPr>
      </w:pPr>
    </w:p>
    <w:p w:rsidR="00B0429B" w:rsidRDefault="00B0429B" w:rsidP="00B0429B">
      <w:pPr>
        <w:pStyle w:val="NormalWeb"/>
        <w:numPr>
          <w:ilvl w:val="0"/>
          <w:numId w:val="7"/>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lastRenderedPageBreak/>
        <w:t>The purposes and principles of the council PTA, as prescribed in Articles II and III of these bylaws, shall in every case also be the purposes and principles of each constituent </w:t>
      </w:r>
    </w:p>
    <w:p w:rsidR="00291BC7" w:rsidRPr="00291BC7" w:rsidRDefault="00291BC7">
      <w:pPr>
        <w:rPr>
          <w:rFonts w:ascii="Calibri" w:hAnsi="Calibri" w:cs="Calibri"/>
          <w:sz w:val="22"/>
          <w:szCs w:val="22"/>
        </w:rPr>
      </w:pPr>
    </w:p>
    <w:p w:rsidR="00291BC7" w:rsidRPr="00291BC7" w:rsidRDefault="00291BC7">
      <w:pPr>
        <w:rPr>
          <w:rFonts w:ascii="Calibri" w:hAnsi="Calibri" w:cs="Calibri"/>
          <w:sz w:val="22"/>
          <w:szCs w:val="22"/>
        </w:rPr>
      </w:pPr>
      <w:r w:rsidRPr="00291BC7">
        <w:rPr>
          <w:rFonts w:ascii="Calibri" w:hAnsi="Calibri" w:cs="Calibri"/>
          <w:b/>
          <w:sz w:val="22"/>
          <w:szCs w:val="22"/>
        </w:rPr>
        <w:t>Section 2.</w:t>
      </w:r>
      <w:r w:rsidRPr="00291BC7">
        <w:rPr>
          <w:rFonts w:ascii="Calibri" w:hAnsi="Calibri" w:cs="Calibri"/>
          <w:sz w:val="22"/>
          <w:szCs w:val="22"/>
        </w:rPr>
        <w:t xml:space="preserve">  This council PTA shall not legislate for local PTA</w:t>
      </w:r>
      <w:r w:rsidR="00B0429B">
        <w:rPr>
          <w:rFonts w:ascii="Calibri" w:hAnsi="Calibri" w:cs="Calibri"/>
          <w:sz w:val="22"/>
          <w:szCs w:val="22"/>
        </w:rPr>
        <w:t>/PTSA</w:t>
      </w:r>
      <w:r w:rsidRPr="00291BC7">
        <w:rPr>
          <w:rFonts w:ascii="Calibri" w:hAnsi="Calibri" w:cs="Calibri"/>
          <w:sz w:val="22"/>
          <w:szCs w:val="22"/>
        </w:rPr>
        <w:t>s.</w:t>
      </w:r>
    </w:p>
    <w:p w:rsidR="00291BC7" w:rsidRPr="00291BC7" w:rsidRDefault="00291BC7">
      <w:pPr>
        <w:rPr>
          <w:rFonts w:ascii="Calibri" w:hAnsi="Calibri" w:cs="Calibri"/>
          <w:sz w:val="22"/>
          <w:szCs w:val="22"/>
        </w:rPr>
      </w:pPr>
    </w:p>
    <w:p w:rsidR="00291BC7" w:rsidRPr="00291BC7" w:rsidRDefault="00291BC7">
      <w:pPr>
        <w:rPr>
          <w:rFonts w:ascii="Calibri" w:hAnsi="Calibri" w:cs="Calibri"/>
          <w:sz w:val="22"/>
          <w:szCs w:val="22"/>
        </w:rPr>
      </w:pPr>
    </w:p>
    <w:p w:rsidR="00291BC7" w:rsidRPr="00291BC7" w:rsidRDefault="00291BC7" w:rsidP="00BD0367">
      <w:pPr>
        <w:pStyle w:val="Heading1"/>
        <w:rPr>
          <w:rFonts w:ascii="Calibri" w:hAnsi="Calibri" w:cs="Calibri"/>
          <w:sz w:val="22"/>
          <w:szCs w:val="22"/>
        </w:rPr>
      </w:pPr>
      <w:bookmarkStart w:id="6" w:name="__RefHeading___Toc4921_1482609913"/>
      <w:bookmarkEnd w:id="6"/>
      <w:r w:rsidRPr="00291BC7">
        <w:rPr>
          <w:rFonts w:ascii="Calibri" w:hAnsi="Calibri" w:cs="Calibri"/>
          <w:sz w:val="22"/>
          <w:szCs w:val="22"/>
        </w:rPr>
        <w:t>ARTICLE VI:  MEMBERSHIP AND DUES</w:t>
      </w:r>
    </w:p>
    <w:p w:rsidR="00291BC7" w:rsidRPr="00291BC7" w:rsidRDefault="00291BC7">
      <w:pPr>
        <w:rPr>
          <w:rFonts w:ascii="Calibri" w:hAnsi="Calibri" w:cs="Calibri"/>
          <w:sz w:val="22"/>
          <w:szCs w:val="22"/>
        </w:rPr>
      </w:pPr>
    </w:p>
    <w:p w:rsidR="00291BC7" w:rsidRPr="00291BC7" w:rsidRDefault="00291BC7">
      <w:pPr>
        <w:rPr>
          <w:rFonts w:ascii="Calibri" w:hAnsi="Calibri" w:cs="Calibri"/>
          <w:sz w:val="22"/>
          <w:szCs w:val="22"/>
        </w:rPr>
      </w:pPr>
      <w:r w:rsidRPr="00291BC7">
        <w:rPr>
          <w:rFonts w:ascii="Calibri" w:hAnsi="Calibri" w:cs="Calibri"/>
          <w:b/>
          <w:sz w:val="22"/>
          <w:szCs w:val="22"/>
        </w:rPr>
        <w:t>Section 1.</w:t>
      </w:r>
      <w:r w:rsidRPr="00291BC7">
        <w:rPr>
          <w:rFonts w:ascii="Calibri" w:hAnsi="Calibri" w:cs="Calibri"/>
          <w:sz w:val="22"/>
          <w:szCs w:val="22"/>
        </w:rPr>
        <w:t xml:space="preserve">  Membership in this council PTA shall consist of local PTA</w:t>
      </w:r>
      <w:r w:rsidR="008F5190">
        <w:rPr>
          <w:rFonts w:ascii="Calibri" w:hAnsi="Calibri" w:cs="Calibri"/>
          <w:sz w:val="22"/>
          <w:szCs w:val="22"/>
        </w:rPr>
        <w:t>/PTSA</w:t>
      </w:r>
      <w:r w:rsidRPr="00291BC7">
        <w:rPr>
          <w:rFonts w:ascii="Calibri" w:hAnsi="Calibri" w:cs="Calibri"/>
          <w:sz w:val="22"/>
          <w:szCs w:val="22"/>
        </w:rPr>
        <w:t xml:space="preserve">s chartered by Alabama PTA in </w:t>
      </w:r>
      <w:r w:rsidR="00BD0367" w:rsidRPr="00291BC7">
        <w:rPr>
          <w:rFonts w:ascii="Calibri" w:hAnsi="Calibri" w:cs="Calibri"/>
          <w:sz w:val="22"/>
          <w:szCs w:val="22"/>
        </w:rPr>
        <w:fldChar w:fldCharType="begin">
          <w:ffData>
            <w:name w:val="Text6"/>
            <w:enabled/>
            <w:calcOnExit w:val="0"/>
            <w:textInput/>
          </w:ffData>
        </w:fldChar>
      </w:r>
      <w:r w:rsidR="00BD0367" w:rsidRPr="00291BC7">
        <w:rPr>
          <w:rFonts w:ascii="Calibri" w:hAnsi="Calibri" w:cs="Calibri"/>
          <w:sz w:val="22"/>
          <w:szCs w:val="22"/>
        </w:rPr>
        <w:instrText xml:space="preserve"> FORMTEXT </w:instrText>
      </w:r>
      <w:r w:rsidR="00BD0367" w:rsidRPr="00291BC7">
        <w:rPr>
          <w:rFonts w:ascii="Calibri" w:hAnsi="Calibri" w:cs="Calibri"/>
          <w:sz w:val="22"/>
          <w:szCs w:val="22"/>
        </w:rPr>
      </w:r>
      <w:r w:rsidR="00BD0367" w:rsidRPr="00291BC7">
        <w:rPr>
          <w:rFonts w:ascii="Calibri" w:hAnsi="Calibri" w:cs="Calibri"/>
          <w:sz w:val="22"/>
          <w:szCs w:val="22"/>
        </w:rPr>
        <w:fldChar w:fldCharType="separate"/>
      </w:r>
      <w:r w:rsidR="00BD0367" w:rsidRPr="00291BC7">
        <w:rPr>
          <w:rFonts w:ascii="Calibri" w:hAnsi="Calibri" w:cs="Calibri"/>
          <w:noProof/>
          <w:sz w:val="22"/>
          <w:szCs w:val="22"/>
        </w:rPr>
        <w:t> </w:t>
      </w:r>
      <w:r w:rsidR="00BD0367" w:rsidRPr="00291BC7">
        <w:rPr>
          <w:rFonts w:ascii="Calibri" w:hAnsi="Calibri" w:cs="Calibri"/>
          <w:noProof/>
          <w:sz w:val="22"/>
          <w:szCs w:val="22"/>
        </w:rPr>
        <w:t> </w:t>
      </w:r>
      <w:r w:rsidR="00BD0367" w:rsidRPr="00291BC7">
        <w:rPr>
          <w:rFonts w:ascii="Calibri" w:hAnsi="Calibri" w:cs="Calibri"/>
          <w:noProof/>
          <w:sz w:val="22"/>
          <w:szCs w:val="22"/>
        </w:rPr>
        <w:t> </w:t>
      </w:r>
      <w:r w:rsidR="00BD0367" w:rsidRPr="00291BC7">
        <w:rPr>
          <w:rFonts w:ascii="Calibri" w:hAnsi="Calibri" w:cs="Calibri"/>
          <w:noProof/>
          <w:sz w:val="22"/>
          <w:szCs w:val="22"/>
        </w:rPr>
        <w:t> </w:t>
      </w:r>
      <w:r w:rsidR="00BD0367" w:rsidRPr="00291BC7">
        <w:rPr>
          <w:rFonts w:ascii="Calibri" w:hAnsi="Calibri" w:cs="Calibri"/>
          <w:noProof/>
          <w:sz w:val="22"/>
          <w:szCs w:val="22"/>
        </w:rPr>
        <w:t> </w:t>
      </w:r>
      <w:r w:rsidR="00BD0367" w:rsidRPr="00291BC7">
        <w:rPr>
          <w:rFonts w:ascii="Calibri" w:hAnsi="Calibri" w:cs="Calibri"/>
          <w:sz w:val="22"/>
          <w:szCs w:val="22"/>
        </w:rPr>
        <w:fldChar w:fldCharType="end"/>
      </w:r>
      <w:r w:rsidR="00BD0367" w:rsidRPr="00291BC7">
        <w:rPr>
          <w:rFonts w:ascii="Calibri" w:hAnsi="Calibri" w:cs="Calibri"/>
          <w:sz w:val="22"/>
          <w:szCs w:val="22"/>
        </w:rPr>
        <w:t xml:space="preserve">(Official name of your council PTA) </w:t>
      </w:r>
      <w:r w:rsidRPr="00291BC7">
        <w:rPr>
          <w:rFonts w:ascii="Calibri" w:hAnsi="Calibri" w:cs="Calibri"/>
          <w:sz w:val="22"/>
          <w:szCs w:val="22"/>
        </w:rPr>
        <w:t>upon payment of dues.</w:t>
      </w:r>
    </w:p>
    <w:p w:rsidR="00291BC7" w:rsidRPr="00291BC7" w:rsidRDefault="00291BC7">
      <w:pPr>
        <w:rPr>
          <w:rFonts w:ascii="Calibri" w:hAnsi="Calibri" w:cs="Calibri"/>
          <w:sz w:val="22"/>
          <w:szCs w:val="22"/>
        </w:rPr>
      </w:pPr>
    </w:p>
    <w:p w:rsidR="00291BC7" w:rsidRPr="00291BC7" w:rsidRDefault="00291BC7">
      <w:pPr>
        <w:rPr>
          <w:rFonts w:ascii="Calibri" w:hAnsi="Calibri" w:cs="Calibri"/>
          <w:sz w:val="22"/>
          <w:szCs w:val="22"/>
        </w:rPr>
      </w:pPr>
      <w:r w:rsidRPr="00291BC7">
        <w:rPr>
          <w:rFonts w:ascii="Calibri" w:hAnsi="Calibri" w:cs="Calibri"/>
          <w:b/>
          <w:sz w:val="22"/>
          <w:szCs w:val="22"/>
        </w:rPr>
        <w:t>Section 2.</w:t>
      </w:r>
      <w:r w:rsidRPr="00291BC7">
        <w:rPr>
          <w:rFonts w:ascii="Calibri" w:hAnsi="Calibri" w:cs="Calibri"/>
          <w:sz w:val="22"/>
          <w:szCs w:val="22"/>
        </w:rPr>
        <w:t xml:space="preserve">  Membership in this council PTA shall be made available without regard to race, color, creed, or national origin to any local PTA that subscribes to the purposes and basic policies of PTA.</w:t>
      </w:r>
    </w:p>
    <w:p w:rsidR="00291BC7" w:rsidRPr="00291BC7" w:rsidRDefault="00291BC7">
      <w:pPr>
        <w:rPr>
          <w:rFonts w:ascii="Calibri" w:hAnsi="Calibri" w:cs="Calibri"/>
          <w:sz w:val="22"/>
          <w:szCs w:val="22"/>
        </w:rPr>
      </w:pPr>
    </w:p>
    <w:p w:rsidR="00291BC7" w:rsidRPr="00291BC7" w:rsidRDefault="00291BC7">
      <w:pPr>
        <w:rPr>
          <w:rFonts w:ascii="Calibri" w:hAnsi="Calibri" w:cs="Calibri"/>
          <w:sz w:val="22"/>
          <w:szCs w:val="22"/>
        </w:rPr>
      </w:pPr>
      <w:r w:rsidRPr="00291BC7">
        <w:rPr>
          <w:rFonts w:ascii="Calibri" w:hAnsi="Calibri" w:cs="Calibri"/>
          <w:b/>
          <w:sz w:val="22"/>
          <w:szCs w:val="22"/>
        </w:rPr>
        <w:t>Section 3.</w:t>
      </w:r>
      <w:r w:rsidRPr="00291BC7">
        <w:rPr>
          <w:rFonts w:ascii="Calibri" w:hAnsi="Calibri" w:cs="Calibri"/>
          <w:sz w:val="22"/>
          <w:szCs w:val="22"/>
        </w:rPr>
        <w:t xml:space="preserve">  This council PTA shall conduct an annual enrollment of members but may admit local PTA</w:t>
      </w:r>
      <w:r w:rsidR="003C4E56">
        <w:rPr>
          <w:rFonts w:ascii="Calibri" w:hAnsi="Calibri" w:cs="Calibri"/>
          <w:sz w:val="22"/>
          <w:szCs w:val="22"/>
        </w:rPr>
        <w:t>/PTSA</w:t>
      </w:r>
      <w:r w:rsidRPr="00291BC7">
        <w:rPr>
          <w:rFonts w:ascii="Calibri" w:hAnsi="Calibri" w:cs="Calibri"/>
          <w:sz w:val="22"/>
          <w:szCs w:val="22"/>
        </w:rPr>
        <w:t>s to membership at any time.</w:t>
      </w:r>
    </w:p>
    <w:p w:rsidR="00291BC7" w:rsidRPr="00291BC7" w:rsidRDefault="00291BC7">
      <w:pPr>
        <w:rPr>
          <w:rFonts w:ascii="Calibri" w:hAnsi="Calibri" w:cs="Calibri"/>
          <w:sz w:val="22"/>
          <w:szCs w:val="22"/>
        </w:rPr>
      </w:pPr>
    </w:p>
    <w:p w:rsidR="00291BC7" w:rsidRPr="00291BC7" w:rsidRDefault="00291BC7">
      <w:pPr>
        <w:rPr>
          <w:rFonts w:ascii="Calibri" w:hAnsi="Calibri" w:cs="Calibri"/>
          <w:sz w:val="22"/>
          <w:szCs w:val="22"/>
        </w:rPr>
      </w:pPr>
      <w:r w:rsidRPr="00291BC7">
        <w:rPr>
          <w:rFonts w:ascii="Calibri" w:hAnsi="Calibri" w:cs="Calibri"/>
          <w:b/>
          <w:sz w:val="22"/>
          <w:szCs w:val="22"/>
        </w:rPr>
        <w:t>Section 4.</w:t>
      </w:r>
      <w:r w:rsidRPr="00291BC7">
        <w:rPr>
          <w:rFonts w:ascii="Calibri" w:hAnsi="Calibri" w:cs="Calibri"/>
          <w:sz w:val="22"/>
          <w:szCs w:val="22"/>
        </w:rPr>
        <w:t xml:space="preserve">  Each member of this council PTA shall pay annual dues as prescribed in the </w:t>
      </w:r>
      <w:r w:rsidR="00BD0367" w:rsidRPr="00291BC7">
        <w:rPr>
          <w:rFonts w:ascii="Calibri" w:hAnsi="Calibri" w:cs="Calibri"/>
          <w:sz w:val="22"/>
          <w:szCs w:val="22"/>
        </w:rPr>
        <w:fldChar w:fldCharType="begin">
          <w:ffData>
            <w:name w:val="Text6"/>
            <w:enabled/>
            <w:calcOnExit w:val="0"/>
            <w:textInput/>
          </w:ffData>
        </w:fldChar>
      </w:r>
      <w:r w:rsidR="00BD0367" w:rsidRPr="00291BC7">
        <w:rPr>
          <w:rFonts w:ascii="Calibri" w:hAnsi="Calibri" w:cs="Calibri"/>
          <w:sz w:val="22"/>
          <w:szCs w:val="22"/>
        </w:rPr>
        <w:instrText xml:space="preserve"> FORMTEXT </w:instrText>
      </w:r>
      <w:r w:rsidR="00BD0367" w:rsidRPr="00291BC7">
        <w:rPr>
          <w:rFonts w:ascii="Calibri" w:hAnsi="Calibri" w:cs="Calibri"/>
          <w:sz w:val="22"/>
          <w:szCs w:val="22"/>
        </w:rPr>
      </w:r>
      <w:r w:rsidR="00BD0367" w:rsidRPr="00291BC7">
        <w:rPr>
          <w:rFonts w:ascii="Calibri" w:hAnsi="Calibri" w:cs="Calibri"/>
          <w:sz w:val="22"/>
          <w:szCs w:val="22"/>
        </w:rPr>
        <w:fldChar w:fldCharType="separate"/>
      </w:r>
      <w:r w:rsidR="00BD0367" w:rsidRPr="00291BC7">
        <w:rPr>
          <w:rFonts w:ascii="Calibri" w:hAnsi="Calibri" w:cs="Calibri"/>
          <w:noProof/>
          <w:sz w:val="22"/>
          <w:szCs w:val="22"/>
        </w:rPr>
        <w:t> </w:t>
      </w:r>
      <w:r w:rsidR="00BD0367" w:rsidRPr="00291BC7">
        <w:rPr>
          <w:rFonts w:ascii="Calibri" w:hAnsi="Calibri" w:cs="Calibri"/>
          <w:noProof/>
          <w:sz w:val="22"/>
          <w:szCs w:val="22"/>
        </w:rPr>
        <w:t> </w:t>
      </w:r>
      <w:r w:rsidR="00BD0367" w:rsidRPr="00291BC7">
        <w:rPr>
          <w:rFonts w:ascii="Calibri" w:hAnsi="Calibri" w:cs="Calibri"/>
          <w:noProof/>
          <w:sz w:val="22"/>
          <w:szCs w:val="22"/>
        </w:rPr>
        <w:t> </w:t>
      </w:r>
      <w:r w:rsidR="00BD0367" w:rsidRPr="00291BC7">
        <w:rPr>
          <w:rFonts w:ascii="Calibri" w:hAnsi="Calibri" w:cs="Calibri"/>
          <w:noProof/>
          <w:sz w:val="22"/>
          <w:szCs w:val="22"/>
        </w:rPr>
        <w:t> </w:t>
      </w:r>
      <w:r w:rsidR="00BD0367" w:rsidRPr="00291BC7">
        <w:rPr>
          <w:rFonts w:ascii="Calibri" w:hAnsi="Calibri" w:cs="Calibri"/>
          <w:noProof/>
          <w:sz w:val="22"/>
          <w:szCs w:val="22"/>
        </w:rPr>
        <w:t> </w:t>
      </w:r>
      <w:r w:rsidR="00BD0367" w:rsidRPr="00291BC7">
        <w:rPr>
          <w:rFonts w:ascii="Calibri" w:hAnsi="Calibri" w:cs="Calibri"/>
          <w:sz w:val="22"/>
          <w:szCs w:val="22"/>
        </w:rPr>
        <w:fldChar w:fldCharType="end"/>
      </w:r>
      <w:r w:rsidR="00BD0367" w:rsidRPr="00291BC7">
        <w:rPr>
          <w:rFonts w:ascii="Calibri" w:hAnsi="Calibri" w:cs="Calibri"/>
          <w:sz w:val="22"/>
          <w:szCs w:val="22"/>
        </w:rPr>
        <w:t>(Official name of your council PTA)</w:t>
      </w:r>
      <w:r w:rsidRPr="00291BC7">
        <w:rPr>
          <w:rFonts w:ascii="Calibri" w:hAnsi="Calibri" w:cs="Calibri"/>
          <w:sz w:val="22"/>
          <w:szCs w:val="22"/>
        </w:rPr>
        <w:t xml:space="preserve"> bylaws. </w:t>
      </w:r>
    </w:p>
    <w:p w:rsidR="00291BC7" w:rsidRPr="00291BC7" w:rsidRDefault="00291BC7">
      <w:pPr>
        <w:rPr>
          <w:rFonts w:ascii="Calibri" w:hAnsi="Calibri" w:cs="Calibri"/>
          <w:sz w:val="22"/>
          <w:szCs w:val="22"/>
        </w:rPr>
      </w:pPr>
    </w:p>
    <w:p w:rsidR="00291BC7" w:rsidRPr="00291BC7" w:rsidRDefault="00291BC7">
      <w:pPr>
        <w:rPr>
          <w:rFonts w:ascii="Calibri" w:hAnsi="Calibri" w:cs="Calibri"/>
          <w:sz w:val="22"/>
          <w:szCs w:val="22"/>
        </w:rPr>
      </w:pPr>
      <w:r w:rsidRPr="00291BC7">
        <w:rPr>
          <w:rFonts w:ascii="Calibri" w:hAnsi="Calibri" w:cs="Calibri"/>
          <w:b/>
          <w:sz w:val="22"/>
          <w:szCs w:val="22"/>
        </w:rPr>
        <w:t>Section 5.</w:t>
      </w:r>
      <w:r w:rsidRPr="00291BC7">
        <w:rPr>
          <w:rFonts w:ascii="Calibri" w:hAnsi="Calibri" w:cs="Calibri"/>
          <w:sz w:val="22"/>
          <w:szCs w:val="22"/>
        </w:rPr>
        <w:t xml:space="preserve">  Annual membership dues in this council PTA shall be $_________ for each local PTA</w:t>
      </w:r>
      <w:r w:rsidR="003C4E56">
        <w:rPr>
          <w:rFonts w:ascii="Calibri" w:hAnsi="Calibri" w:cs="Calibri"/>
          <w:sz w:val="22"/>
          <w:szCs w:val="22"/>
        </w:rPr>
        <w:t>/PTSAs</w:t>
      </w:r>
      <w:r w:rsidRPr="00291BC7">
        <w:rPr>
          <w:rFonts w:ascii="Calibri" w:hAnsi="Calibri" w:cs="Calibri"/>
          <w:sz w:val="22"/>
          <w:szCs w:val="22"/>
        </w:rPr>
        <w:t xml:space="preserve"> in membership and shall be payable by ______________ of each year.  </w:t>
      </w:r>
    </w:p>
    <w:p w:rsidR="00291BC7" w:rsidRPr="00291BC7" w:rsidRDefault="00291BC7">
      <w:pPr>
        <w:rPr>
          <w:rFonts w:ascii="Calibri" w:hAnsi="Calibri" w:cs="Calibri"/>
          <w:sz w:val="22"/>
          <w:szCs w:val="22"/>
        </w:rPr>
      </w:pPr>
    </w:p>
    <w:p w:rsidR="00291BC7" w:rsidRPr="00291BC7" w:rsidRDefault="00291BC7" w:rsidP="00BD0367">
      <w:pPr>
        <w:pStyle w:val="Heading1"/>
        <w:rPr>
          <w:rFonts w:ascii="Calibri" w:hAnsi="Calibri" w:cs="Calibri"/>
          <w:sz w:val="22"/>
          <w:szCs w:val="22"/>
        </w:rPr>
      </w:pPr>
      <w:bookmarkStart w:id="7" w:name="__RefHeading___Toc4923_1482609913"/>
      <w:bookmarkEnd w:id="7"/>
      <w:r w:rsidRPr="00291BC7">
        <w:rPr>
          <w:rFonts w:ascii="Calibri" w:hAnsi="Calibri" w:cs="Calibri"/>
          <w:sz w:val="22"/>
          <w:szCs w:val="22"/>
        </w:rPr>
        <w:t>ARTICLE VII:  QUALIFICATIONS OF SERVICE</w:t>
      </w:r>
    </w:p>
    <w:p w:rsidR="00291BC7" w:rsidRPr="00291BC7" w:rsidRDefault="00291BC7">
      <w:pPr>
        <w:rPr>
          <w:rFonts w:ascii="Calibri" w:hAnsi="Calibri" w:cs="Calibri"/>
          <w:sz w:val="22"/>
          <w:szCs w:val="22"/>
        </w:rPr>
      </w:pPr>
    </w:p>
    <w:p w:rsidR="00291BC7" w:rsidRPr="00291BC7" w:rsidRDefault="00291BC7">
      <w:pPr>
        <w:rPr>
          <w:rFonts w:ascii="Calibri" w:hAnsi="Calibri" w:cs="Calibri"/>
          <w:sz w:val="22"/>
          <w:szCs w:val="22"/>
        </w:rPr>
      </w:pPr>
      <w:r w:rsidRPr="00291BC7">
        <w:rPr>
          <w:rFonts w:ascii="Calibri" w:hAnsi="Calibri" w:cs="Calibri"/>
          <w:b/>
          <w:sz w:val="22"/>
          <w:szCs w:val="22"/>
        </w:rPr>
        <w:t>Section 1.</w:t>
      </w:r>
      <w:r w:rsidRPr="00291BC7">
        <w:rPr>
          <w:rFonts w:ascii="Calibri" w:hAnsi="Calibri" w:cs="Calibri"/>
          <w:sz w:val="22"/>
          <w:szCs w:val="22"/>
        </w:rPr>
        <w:t xml:space="preserve">  Each officer or board member of this council PTA shall be a member of a local PTA</w:t>
      </w:r>
      <w:r w:rsidR="003C4E56">
        <w:rPr>
          <w:rFonts w:ascii="Calibri" w:hAnsi="Calibri" w:cs="Calibri"/>
          <w:sz w:val="22"/>
          <w:szCs w:val="22"/>
        </w:rPr>
        <w:t>/PTSA</w:t>
      </w:r>
      <w:r w:rsidRPr="00291BC7">
        <w:rPr>
          <w:rFonts w:ascii="Calibri" w:hAnsi="Calibri" w:cs="Calibri"/>
          <w:sz w:val="22"/>
          <w:szCs w:val="22"/>
        </w:rPr>
        <w:t xml:space="preserve"> that is a member of this council PTA.</w:t>
      </w:r>
    </w:p>
    <w:p w:rsidR="00291BC7" w:rsidRPr="00291BC7" w:rsidRDefault="00291BC7">
      <w:pPr>
        <w:rPr>
          <w:rFonts w:ascii="Calibri" w:hAnsi="Calibri" w:cs="Calibri"/>
          <w:sz w:val="22"/>
          <w:szCs w:val="22"/>
        </w:rPr>
      </w:pPr>
    </w:p>
    <w:p w:rsidR="00291BC7" w:rsidRPr="00291BC7" w:rsidRDefault="00291BC7">
      <w:pPr>
        <w:rPr>
          <w:rFonts w:ascii="Calibri" w:hAnsi="Calibri" w:cs="Calibri"/>
          <w:sz w:val="22"/>
          <w:szCs w:val="22"/>
        </w:rPr>
      </w:pPr>
      <w:r w:rsidRPr="00291BC7">
        <w:rPr>
          <w:rFonts w:ascii="Calibri" w:hAnsi="Calibri" w:cs="Calibri"/>
          <w:b/>
          <w:sz w:val="22"/>
          <w:szCs w:val="22"/>
        </w:rPr>
        <w:t>Section 2.</w:t>
      </w:r>
      <w:r w:rsidRPr="00291BC7">
        <w:rPr>
          <w:rFonts w:ascii="Calibri" w:hAnsi="Calibri" w:cs="Calibri"/>
          <w:sz w:val="22"/>
          <w:szCs w:val="22"/>
        </w:rPr>
        <w:t xml:space="preserve">  A PTA member shall not serve as a voting member of this council PTA’s board while serving as a paid employee of or under contract to this council PTA.</w:t>
      </w:r>
    </w:p>
    <w:p w:rsidR="00291BC7" w:rsidRPr="00291BC7" w:rsidRDefault="00291BC7">
      <w:pPr>
        <w:rPr>
          <w:rFonts w:ascii="Calibri" w:hAnsi="Calibri" w:cs="Calibri"/>
          <w:sz w:val="22"/>
          <w:szCs w:val="22"/>
        </w:rPr>
      </w:pPr>
    </w:p>
    <w:p w:rsidR="00291BC7" w:rsidRPr="00291BC7" w:rsidRDefault="00291BC7">
      <w:pPr>
        <w:rPr>
          <w:rFonts w:ascii="Calibri" w:hAnsi="Calibri" w:cs="Calibri"/>
          <w:sz w:val="22"/>
          <w:szCs w:val="22"/>
        </w:rPr>
      </w:pPr>
      <w:r w:rsidRPr="00291BC7">
        <w:rPr>
          <w:rFonts w:ascii="Calibri" w:hAnsi="Calibri" w:cs="Calibri"/>
          <w:b/>
          <w:sz w:val="22"/>
          <w:szCs w:val="22"/>
        </w:rPr>
        <w:t>Section 3.</w:t>
      </w:r>
      <w:r w:rsidRPr="00291BC7">
        <w:rPr>
          <w:rFonts w:ascii="Calibri" w:hAnsi="Calibri" w:cs="Calibri"/>
          <w:sz w:val="22"/>
          <w:szCs w:val="22"/>
        </w:rPr>
        <w:t xml:space="preserve">  Only members of a local PTA</w:t>
      </w:r>
      <w:r w:rsidR="003C4E56">
        <w:rPr>
          <w:rFonts w:ascii="Calibri" w:hAnsi="Calibri" w:cs="Calibri"/>
          <w:sz w:val="22"/>
          <w:szCs w:val="22"/>
        </w:rPr>
        <w:t>/PTSAs</w:t>
      </w:r>
      <w:r w:rsidRPr="00291BC7">
        <w:rPr>
          <w:rFonts w:ascii="Calibri" w:hAnsi="Calibri" w:cs="Calibri"/>
          <w:sz w:val="22"/>
          <w:szCs w:val="22"/>
        </w:rPr>
        <w:t xml:space="preserve"> whose state and council PTA dues are paid shall be eligible to hold office.</w:t>
      </w:r>
    </w:p>
    <w:p w:rsidR="00291BC7" w:rsidRPr="00291BC7" w:rsidRDefault="00291BC7">
      <w:pPr>
        <w:rPr>
          <w:rFonts w:ascii="Calibri" w:hAnsi="Calibri" w:cs="Calibri"/>
          <w:sz w:val="22"/>
          <w:szCs w:val="22"/>
        </w:rPr>
      </w:pPr>
    </w:p>
    <w:p w:rsidR="00291BC7" w:rsidRPr="00291BC7" w:rsidRDefault="00291BC7">
      <w:pPr>
        <w:rPr>
          <w:rFonts w:ascii="Calibri" w:hAnsi="Calibri" w:cs="Calibri"/>
          <w:sz w:val="22"/>
          <w:szCs w:val="22"/>
        </w:rPr>
      </w:pPr>
      <w:r w:rsidRPr="00291BC7">
        <w:rPr>
          <w:rFonts w:ascii="Calibri" w:hAnsi="Calibri" w:cs="Calibri"/>
          <w:b/>
          <w:sz w:val="22"/>
          <w:szCs w:val="22"/>
        </w:rPr>
        <w:t>Section 4.</w:t>
      </w:r>
      <w:r w:rsidRPr="00291BC7">
        <w:rPr>
          <w:rFonts w:ascii="Calibri" w:hAnsi="Calibri" w:cs="Calibri"/>
          <w:sz w:val="22"/>
          <w:szCs w:val="22"/>
        </w:rPr>
        <w:t xml:space="preserve"> No officer may be eligible to serve more than ___________ consecutive terms in the same office.</w:t>
      </w:r>
    </w:p>
    <w:p w:rsidR="00291BC7" w:rsidRPr="00291BC7" w:rsidRDefault="00291BC7">
      <w:pPr>
        <w:rPr>
          <w:rFonts w:ascii="Calibri" w:hAnsi="Calibri" w:cs="Calibri"/>
          <w:sz w:val="22"/>
          <w:szCs w:val="22"/>
        </w:rPr>
      </w:pPr>
    </w:p>
    <w:p w:rsidR="00291BC7" w:rsidRPr="00291BC7" w:rsidRDefault="00291BC7">
      <w:pPr>
        <w:rPr>
          <w:rFonts w:ascii="Calibri" w:hAnsi="Calibri" w:cs="Calibri"/>
          <w:sz w:val="22"/>
          <w:szCs w:val="22"/>
        </w:rPr>
      </w:pPr>
      <w:r w:rsidRPr="00291BC7">
        <w:rPr>
          <w:rFonts w:ascii="Calibri" w:hAnsi="Calibri" w:cs="Calibri"/>
          <w:b/>
          <w:sz w:val="22"/>
          <w:szCs w:val="22"/>
        </w:rPr>
        <w:t>Section 5.</w:t>
      </w:r>
      <w:r w:rsidRPr="00291BC7">
        <w:rPr>
          <w:rFonts w:ascii="Calibri" w:hAnsi="Calibri" w:cs="Calibri"/>
          <w:sz w:val="22"/>
          <w:szCs w:val="22"/>
        </w:rPr>
        <w:t xml:space="preserve"> A person who has served more than half of a term shall be considered to have served a full term.</w:t>
      </w:r>
    </w:p>
    <w:p w:rsidR="00291BC7" w:rsidRPr="00291BC7" w:rsidRDefault="00291BC7">
      <w:pPr>
        <w:rPr>
          <w:rFonts w:ascii="Calibri" w:hAnsi="Calibri" w:cs="Calibri"/>
          <w:sz w:val="22"/>
          <w:szCs w:val="22"/>
        </w:rPr>
      </w:pPr>
    </w:p>
    <w:p w:rsidR="00291BC7" w:rsidRPr="00291BC7" w:rsidRDefault="00291BC7">
      <w:pPr>
        <w:rPr>
          <w:rFonts w:ascii="Calibri" w:hAnsi="Calibri" w:cs="Calibri"/>
          <w:sz w:val="22"/>
          <w:szCs w:val="22"/>
        </w:rPr>
      </w:pPr>
      <w:r w:rsidRPr="00291BC7">
        <w:rPr>
          <w:rFonts w:ascii="Calibri" w:hAnsi="Calibri" w:cs="Calibri"/>
          <w:b/>
          <w:sz w:val="22"/>
          <w:szCs w:val="22"/>
        </w:rPr>
        <w:t>Section 6.</w:t>
      </w:r>
      <w:r w:rsidRPr="00291BC7">
        <w:rPr>
          <w:rFonts w:ascii="Calibri" w:hAnsi="Calibri" w:cs="Calibri"/>
          <w:sz w:val="22"/>
          <w:szCs w:val="22"/>
        </w:rPr>
        <w:t xml:space="preserve">  If any member of the board of directors ceases to meet the qualifications or fulfill the duties of the position, that person may be removed from the board by resolution adopted by the board of directors.</w:t>
      </w:r>
    </w:p>
    <w:p w:rsidR="00291BC7" w:rsidRPr="00291BC7" w:rsidRDefault="00291BC7">
      <w:pPr>
        <w:rPr>
          <w:rFonts w:ascii="Calibri" w:hAnsi="Calibri" w:cs="Calibri"/>
          <w:sz w:val="22"/>
          <w:szCs w:val="22"/>
        </w:rPr>
      </w:pPr>
    </w:p>
    <w:p w:rsidR="00291BC7" w:rsidRPr="00291BC7" w:rsidRDefault="00291BC7">
      <w:pPr>
        <w:rPr>
          <w:rFonts w:ascii="Calibri" w:hAnsi="Calibri" w:cs="Calibri"/>
          <w:sz w:val="22"/>
          <w:szCs w:val="22"/>
        </w:rPr>
      </w:pPr>
    </w:p>
    <w:p w:rsidR="00291BC7" w:rsidRPr="00291BC7" w:rsidRDefault="00291BC7">
      <w:pPr>
        <w:pStyle w:val="Heading1"/>
        <w:rPr>
          <w:rFonts w:ascii="Calibri" w:hAnsi="Calibri" w:cs="Calibri"/>
          <w:sz w:val="22"/>
          <w:szCs w:val="22"/>
        </w:rPr>
      </w:pPr>
      <w:bookmarkStart w:id="8" w:name="__RefHeading___Toc4925_1482609913"/>
      <w:bookmarkEnd w:id="8"/>
      <w:r w:rsidRPr="00291BC7">
        <w:rPr>
          <w:rFonts w:ascii="Calibri" w:hAnsi="Calibri" w:cs="Calibri"/>
          <w:sz w:val="22"/>
          <w:szCs w:val="22"/>
        </w:rPr>
        <w:t>ARTICLE VIII:  OFFICERS</w:t>
      </w:r>
    </w:p>
    <w:p w:rsidR="00291BC7" w:rsidRPr="00291BC7" w:rsidRDefault="00291BC7">
      <w:pPr>
        <w:rPr>
          <w:rFonts w:ascii="Calibri" w:hAnsi="Calibri" w:cs="Calibri"/>
          <w:sz w:val="22"/>
          <w:szCs w:val="22"/>
        </w:rPr>
      </w:pPr>
    </w:p>
    <w:p w:rsidR="00BD0367" w:rsidRPr="00291BC7" w:rsidRDefault="00291BC7" w:rsidP="00BD0367">
      <w:pPr>
        <w:rPr>
          <w:rFonts w:ascii="Calibri" w:hAnsi="Calibri" w:cs="Calibri"/>
          <w:sz w:val="22"/>
          <w:szCs w:val="22"/>
        </w:rPr>
      </w:pPr>
      <w:r w:rsidRPr="00291BC7">
        <w:rPr>
          <w:rFonts w:ascii="Calibri" w:hAnsi="Calibri" w:cs="Calibri"/>
          <w:b/>
          <w:sz w:val="22"/>
          <w:szCs w:val="22"/>
        </w:rPr>
        <w:t>Section 1</w:t>
      </w:r>
      <w:r w:rsidR="00BD0367" w:rsidRPr="00291BC7">
        <w:rPr>
          <w:rFonts w:ascii="Calibri" w:hAnsi="Calibri" w:cs="Calibri"/>
          <w:b/>
          <w:sz w:val="22"/>
          <w:szCs w:val="22"/>
        </w:rPr>
        <w:t>.</w:t>
      </w:r>
      <w:r w:rsidR="00BD0367" w:rsidRPr="00291BC7">
        <w:rPr>
          <w:rFonts w:ascii="Calibri" w:hAnsi="Calibri" w:cs="Calibri"/>
          <w:sz w:val="22"/>
          <w:szCs w:val="22"/>
        </w:rPr>
        <w:t xml:space="preserve"> The officers of </w:t>
      </w:r>
      <w:bookmarkStart w:id="9" w:name="_Hlk52724485"/>
      <w:bookmarkStart w:id="10" w:name="_Hlk52724802"/>
      <w:r w:rsidR="00BD0367" w:rsidRPr="00291BC7">
        <w:rPr>
          <w:rFonts w:ascii="Calibri" w:hAnsi="Calibri" w:cs="Calibri"/>
          <w:sz w:val="22"/>
          <w:szCs w:val="22"/>
        </w:rPr>
        <w:fldChar w:fldCharType="begin">
          <w:ffData>
            <w:name w:val="Text6"/>
            <w:enabled/>
            <w:calcOnExit w:val="0"/>
            <w:textInput/>
          </w:ffData>
        </w:fldChar>
      </w:r>
      <w:r w:rsidR="00BD0367" w:rsidRPr="00291BC7">
        <w:rPr>
          <w:rFonts w:ascii="Calibri" w:hAnsi="Calibri" w:cs="Calibri"/>
          <w:sz w:val="22"/>
          <w:szCs w:val="22"/>
        </w:rPr>
        <w:instrText xml:space="preserve"> FORMTEXT </w:instrText>
      </w:r>
      <w:r w:rsidR="00BD0367" w:rsidRPr="00291BC7">
        <w:rPr>
          <w:rFonts w:ascii="Calibri" w:hAnsi="Calibri" w:cs="Calibri"/>
          <w:sz w:val="22"/>
          <w:szCs w:val="22"/>
        </w:rPr>
      </w:r>
      <w:r w:rsidR="00BD0367" w:rsidRPr="00291BC7">
        <w:rPr>
          <w:rFonts w:ascii="Calibri" w:hAnsi="Calibri" w:cs="Calibri"/>
          <w:sz w:val="22"/>
          <w:szCs w:val="22"/>
        </w:rPr>
        <w:fldChar w:fldCharType="separate"/>
      </w:r>
      <w:r w:rsidR="00BD0367" w:rsidRPr="00291BC7">
        <w:rPr>
          <w:rFonts w:ascii="Calibri" w:hAnsi="Calibri" w:cs="Calibri"/>
          <w:noProof/>
          <w:sz w:val="22"/>
          <w:szCs w:val="22"/>
        </w:rPr>
        <w:t> </w:t>
      </w:r>
      <w:r w:rsidR="00BD0367" w:rsidRPr="00291BC7">
        <w:rPr>
          <w:rFonts w:ascii="Calibri" w:hAnsi="Calibri" w:cs="Calibri"/>
          <w:noProof/>
          <w:sz w:val="22"/>
          <w:szCs w:val="22"/>
        </w:rPr>
        <w:t> </w:t>
      </w:r>
      <w:r w:rsidR="00BD0367" w:rsidRPr="00291BC7">
        <w:rPr>
          <w:rFonts w:ascii="Calibri" w:hAnsi="Calibri" w:cs="Calibri"/>
          <w:noProof/>
          <w:sz w:val="22"/>
          <w:szCs w:val="22"/>
        </w:rPr>
        <w:t> </w:t>
      </w:r>
      <w:r w:rsidR="00BD0367" w:rsidRPr="00291BC7">
        <w:rPr>
          <w:rFonts w:ascii="Calibri" w:hAnsi="Calibri" w:cs="Calibri"/>
          <w:noProof/>
          <w:sz w:val="22"/>
          <w:szCs w:val="22"/>
        </w:rPr>
        <w:t> </w:t>
      </w:r>
      <w:r w:rsidR="00BD0367" w:rsidRPr="00291BC7">
        <w:rPr>
          <w:rFonts w:ascii="Calibri" w:hAnsi="Calibri" w:cs="Calibri"/>
          <w:noProof/>
          <w:sz w:val="22"/>
          <w:szCs w:val="22"/>
        </w:rPr>
        <w:t> </w:t>
      </w:r>
      <w:r w:rsidR="00BD0367" w:rsidRPr="00291BC7">
        <w:rPr>
          <w:rFonts w:ascii="Calibri" w:hAnsi="Calibri" w:cs="Calibri"/>
          <w:sz w:val="22"/>
          <w:szCs w:val="22"/>
        </w:rPr>
        <w:fldChar w:fldCharType="end"/>
      </w:r>
      <w:r w:rsidR="00BD0367" w:rsidRPr="00291BC7">
        <w:rPr>
          <w:rFonts w:ascii="Calibri" w:hAnsi="Calibri" w:cs="Calibri"/>
          <w:sz w:val="22"/>
          <w:szCs w:val="22"/>
        </w:rPr>
        <w:t>(Official name of your council PTA)</w:t>
      </w:r>
      <w:bookmarkEnd w:id="9"/>
      <w:r w:rsidR="00BD0367" w:rsidRPr="00291BC7">
        <w:rPr>
          <w:rFonts w:ascii="Calibri" w:hAnsi="Calibri" w:cs="Calibri"/>
          <w:sz w:val="22"/>
          <w:szCs w:val="22"/>
        </w:rPr>
        <w:t xml:space="preserve"> </w:t>
      </w:r>
      <w:bookmarkEnd w:id="10"/>
      <w:r w:rsidR="00BD0367" w:rsidRPr="00291BC7">
        <w:rPr>
          <w:rFonts w:ascii="Calibri" w:hAnsi="Calibri" w:cs="Calibri"/>
          <w:sz w:val="22"/>
          <w:szCs w:val="22"/>
        </w:rPr>
        <w:t xml:space="preserve">shall be a president, (number) vice president(s), a secretary, and a treasurer, </w:t>
      </w:r>
      <w:r w:rsidR="00BD0367" w:rsidRPr="00291BC7">
        <w:rPr>
          <w:rFonts w:ascii="Calibri" w:hAnsi="Calibri" w:cs="Calibri"/>
          <w:sz w:val="22"/>
          <w:szCs w:val="22"/>
        </w:rPr>
        <w:fldChar w:fldCharType="begin">
          <w:ffData>
            <w:name w:val="Text14"/>
            <w:enabled/>
            <w:calcOnExit w:val="0"/>
            <w:textInput/>
          </w:ffData>
        </w:fldChar>
      </w:r>
      <w:bookmarkStart w:id="11" w:name="Text14"/>
      <w:r w:rsidR="00BD0367" w:rsidRPr="00291BC7">
        <w:rPr>
          <w:rFonts w:ascii="Calibri" w:hAnsi="Calibri" w:cs="Calibri"/>
          <w:sz w:val="22"/>
          <w:szCs w:val="22"/>
        </w:rPr>
        <w:instrText xml:space="preserve"> FORMTEXT </w:instrText>
      </w:r>
      <w:r w:rsidR="00BD0367" w:rsidRPr="00291BC7">
        <w:rPr>
          <w:rFonts w:ascii="Calibri" w:hAnsi="Calibri" w:cs="Calibri"/>
          <w:sz w:val="22"/>
          <w:szCs w:val="22"/>
        </w:rPr>
      </w:r>
      <w:r w:rsidR="00BD0367" w:rsidRPr="00291BC7">
        <w:rPr>
          <w:rFonts w:ascii="Calibri" w:hAnsi="Calibri" w:cs="Calibri"/>
          <w:sz w:val="22"/>
          <w:szCs w:val="22"/>
        </w:rPr>
        <w:fldChar w:fldCharType="separate"/>
      </w:r>
      <w:r w:rsidR="00BD0367" w:rsidRPr="00291BC7">
        <w:rPr>
          <w:rFonts w:ascii="Calibri" w:hAnsi="Calibri" w:cs="Calibri"/>
          <w:noProof/>
          <w:sz w:val="22"/>
          <w:szCs w:val="22"/>
        </w:rPr>
        <w:t> </w:t>
      </w:r>
      <w:r w:rsidR="00BD0367" w:rsidRPr="00291BC7">
        <w:rPr>
          <w:rFonts w:ascii="Calibri" w:hAnsi="Calibri" w:cs="Calibri"/>
          <w:noProof/>
          <w:sz w:val="22"/>
          <w:szCs w:val="22"/>
        </w:rPr>
        <w:t> </w:t>
      </w:r>
      <w:r w:rsidR="00BD0367" w:rsidRPr="00291BC7">
        <w:rPr>
          <w:rFonts w:ascii="Calibri" w:hAnsi="Calibri" w:cs="Calibri"/>
          <w:noProof/>
          <w:sz w:val="22"/>
          <w:szCs w:val="22"/>
        </w:rPr>
        <w:t> </w:t>
      </w:r>
      <w:r w:rsidR="00BD0367" w:rsidRPr="00291BC7">
        <w:rPr>
          <w:rFonts w:ascii="Calibri" w:hAnsi="Calibri" w:cs="Calibri"/>
          <w:noProof/>
          <w:sz w:val="22"/>
          <w:szCs w:val="22"/>
        </w:rPr>
        <w:t> </w:t>
      </w:r>
      <w:r w:rsidR="00BD0367" w:rsidRPr="00291BC7">
        <w:rPr>
          <w:rFonts w:ascii="Calibri" w:hAnsi="Calibri" w:cs="Calibri"/>
          <w:noProof/>
          <w:sz w:val="22"/>
          <w:szCs w:val="22"/>
        </w:rPr>
        <w:t> </w:t>
      </w:r>
      <w:r w:rsidR="00BD0367" w:rsidRPr="00291BC7">
        <w:rPr>
          <w:rFonts w:ascii="Calibri" w:hAnsi="Calibri" w:cs="Calibri"/>
          <w:sz w:val="22"/>
          <w:szCs w:val="22"/>
        </w:rPr>
        <w:fldChar w:fldCharType="end"/>
      </w:r>
      <w:bookmarkEnd w:id="11"/>
      <w:r w:rsidR="00BD0367" w:rsidRPr="00291BC7">
        <w:rPr>
          <w:rFonts w:ascii="Calibri" w:hAnsi="Calibri" w:cs="Calibri"/>
          <w:sz w:val="22"/>
          <w:szCs w:val="22"/>
        </w:rPr>
        <w:t xml:space="preserve"> (OTHER), </w:t>
      </w:r>
      <w:r w:rsidR="00BD0367" w:rsidRPr="00291BC7">
        <w:rPr>
          <w:rFonts w:ascii="Calibri" w:hAnsi="Calibri" w:cs="Calibri"/>
          <w:sz w:val="22"/>
          <w:szCs w:val="22"/>
        </w:rPr>
        <w:fldChar w:fldCharType="begin">
          <w:ffData>
            <w:name w:val="Text15"/>
            <w:enabled/>
            <w:calcOnExit w:val="0"/>
            <w:textInput/>
          </w:ffData>
        </w:fldChar>
      </w:r>
      <w:bookmarkStart w:id="12" w:name="Text15"/>
      <w:r w:rsidR="00BD0367" w:rsidRPr="00291BC7">
        <w:rPr>
          <w:rFonts w:ascii="Calibri" w:hAnsi="Calibri" w:cs="Calibri"/>
          <w:sz w:val="22"/>
          <w:szCs w:val="22"/>
        </w:rPr>
        <w:instrText xml:space="preserve"> FORMTEXT </w:instrText>
      </w:r>
      <w:r w:rsidR="00BD0367" w:rsidRPr="00291BC7">
        <w:rPr>
          <w:rFonts w:ascii="Calibri" w:hAnsi="Calibri" w:cs="Calibri"/>
          <w:sz w:val="22"/>
          <w:szCs w:val="22"/>
        </w:rPr>
      </w:r>
      <w:r w:rsidR="00BD0367" w:rsidRPr="00291BC7">
        <w:rPr>
          <w:rFonts w:ascii="Calibri" w:hAnsi="Calibri" w:cs="Calibri"/>
          <w:sz w:val="22"/>
          <w:szCs w:val="22"/>
        </w:rPr>
        <w:fldChar w:fldCharType="separate"/>
      </w:r>
      <w:r w:rsidR="00BD0367" w:rsidRPr="00291BC7">
        <w:rPr>
          <w:rFonts w:ascii="Calibri" w:hAnsi="Calibri" w:cs="Calibri"/>
          <w:noProof/>
          <w:sz w:val="22"/>
          <w:szCs w:val="22"/>
        </w:rPr>
        <w:t> </w:t>
      </w:r>
      <w:r w:rsidR="00BD0367" w:rsidRPr="00291BC7">
        <w:rPr>
          <w:rFonts w:ascii="Calibri" w:hAnsi="Calibri" w:cs="Calibri"/>
          <w:noProof/>
          <w:sz w:val="22"/>
          <w:szCs w:val="22"/>
        </w:rPr>
        <w:t> </w:t>
      </w:r>
      <w:r w:rsidR="00BD0367" w:rsidRPr="00291BC7">
        <w:rPr>
          <w:rFonts w:ascii="Calibri" w:hAnsi="Calibri" w:cs="Calibri"/>
          <w:noProof/>
          <w:sz w:val="22"/>
          <w:szCs w:val="22"/>
        </w:rPr>
        <w:t> </w:t>
      </w:r>
      <w:r w:rsidR="00BD0367" w:rsidRPr="00291BC7">
        <w:rPr>
          <w:rFonts w:ascii="Calibri" w:hAnsi="Calibri" w:cs="Calibri"/>
          <w:noProof/>
          <w:sz w:val="22"/>
          <w:szCs w:val="22"/>
        </w:rPr>
        <w:t> </w:t>
      </w:r>
      <w:r w:rsidR="00BD0367" w:rsidRPr="00291BC7">
        <w:rPr>
          <w:rFonts w:ascii="Calibri" w:hAnsi="Calibri" w:cs="Calibri"/>
          <w:noProof/>
          <w:sz w:val="22"/>
          <w:szCs w:val="22"/>
        </w:rPr>
        <w:t> </w:t>
      </w:r>
      <w:r w:rsidR="00BD0367" w:rsidRPr="00291BC7">
        <w:rPr>
          <w:rFonts w:ascii="Calibri" w:hAnsi="Calibri" w:cs="Calibri"/>
          <w:sz w:val="22"/>
          <w:szCs w:val="22"/>
        </w:rPr>
        <w:fldChar w:fldCharType="end"/>
      </w:r>
      <w:bookmarkEnd w:id="12"/>
      <w:r w:rsidR="00BD0367" w:rsidRPr="00291BC7">
        <w:rPr>
          <w:rFonts w:ascii="Calibri" w:hAnsi="Calibri" w:cs="Calibri"/>
          <w:sz w:val="22"/>
          <w:szCs w:val="22"/>
        </w:rPr>
        <w:t>(OTHER)</w:t>
      </w:r>
    </w:p>
    <w:p w:rsidR="00BD0367" w:rsidRPr="00291BC7" w:rsidRDefault="00BD0367" w:rsidP="00BD0367">
      <w:pPr>
        <w:rPr>
          <w:rFonts w:ascii="Calibri" w:hAnsi="Calibri" w:cs="Calibri"/>
          <w:b/>
          <w:sz w:val="22"/>
          <w:szCs w:val="22"/>
        </w:rPr>
      </w:pPr>
    </w:p>
    <w:p w:rsidR="00291BC7" w:rsidRPr="00291BC7" w:rsidRDefault="00291BC7" w:rsidP="00BD0367">
      <w:pPr>
        <w:rPr>
          <w:rFonts w:ascii="Calibri" w:hAnsi="Calibri" w:cs="Calibri"/>
          <w:sz w:val="22"/>
          <w:szCs w:val="22"/>
        </w:rPr>
      </w:pPr>
      <w:r w:rsidRPr="00291BC7">
        <w:rPr>
          <w:rFonts w:ascii="Calibri" w:hAnsi="Calibri" w:cs="Calibri"/>
          <w:b/>
          <w:sz w:val="22"/>
          <w:szCs w:val="22"/>
        </w:rPr>
        <w:t>Section 2.</w:t>
      </w:r>
      <w:r w:rsidRPr="00291BC7">
        <w:rPr>
          <w:rFonts w:ascii="Calibri" w:hAnsi="Calibri" w:cs="Calibri"/>
          <w:sz w:val="22"/>
          <w:szCs w:val="22"/>
        </w:rPr>
        <w:t xml:space="preserve">  Officers shall be elected by ballot at the last scheduled general meeting in each school year.</w:t>
      </w:r>
    </w:p>
    <w:p w:rsidR="00291BC7" w:rsidRPr="00291BC7" w:rsidRDefault="00291BC7">
      <w:pPr>
        <w:rPr>
          <w:rFonts w:ascii="Calibri" w:hAnsi="Calibri" w:cs="Calibri"/>
          <w:sz w:val="22"/>
          <w:szCs w:val="22"/>
        </w:rPr>
      </w:pPr>
    </w:p>
    <w:p w:rsidR="00291BC7" w:rsidRPr="00291BC7" w:rsidRDefault="00291BC7">
      <w:pPr>
        <w:rPr>
          <w:rFonts w:ascii="Calibri" w:hAnsi="Calibri" w:cs="Calibri"/>
          <w:sz w:val="22"/>
          <w:szCs w:val="22"/>
        </w:rPr>
      </w:pPr>
      <w:r w:rsidRPr="00291BC7">
        <w:rPr>
          <w:rFonts w:ascii="Calibri" w:hAnsi="Calibri" w:cs="Calibri"/>
          <w:b/>
          <w:sz w:val="22"/>
          <w:szCs w:val="22"/>
        </w:rPr>
        <w:lastRenderedPageBreak/>
        <w:t>Section 3.</w:t>
      </w:r>
      <w:r w:rsidRPr="00291BC7">
        <w:rPr>
          <w:rFonts w:ascii="Calibri" w:hAnsi="Calibri" w:cs="Calibri"/>
          <w:sz w:val="22"/>
          <w:szCs w:val="22"/>
        </w:rPr>
        <w:t xml:space="preserve">  The vote shall be conducted by ballot and a majority shall elect. When there is only one (1) candidate for any office that election may be by voice vote. </w:t>
      </w:r>
    </w:p>
    <w:p w:rsidR="00291BC7" w:rsidRPr="00291BC7" w:rsidRDefault="00291BC7">
      <w:pPr>
        <w:rPr>
          <w:rFonts w:ascii="Calibri" w:hAnsi="Calibri" w:cs="Calibri"/>
          <w:sz w:val="22"/>
          <w:szCs w:val="22"/>
        </w:rPr>
      </w:pPr>
    </w:p>
    <w:p w:rsidR="00291BC7" w:rsidRPr="00291BC7" w:rsidRDefault="00291BC7">
      <w:pPr>
        <w:rPr>
          <w:rFonts w:ascii="Calibri" w:hAnsi="Calibri" w:cs="Calibri"/>
          <w:sz w:val="22"/>
          <w:szCs w:val="22"/>
        </w:rPr>
      </w:pPr>
      <w:r w:rsidRPr="00291BC7">
        <w:rPr>
          <w:rFonts w:ascii="Calibri" w:hAnsi="Calibri" w:cs="Calibri"/>
          <w:b/>
          <w:sz w:val="22"/>
          <w:szCs w:val="22"/>
        </w:rPr>
        <w:t>Section 4.</w:t>
      </w:r>
      <w:r w:rsidRPr="00291BC7">
        <w:rPr>
          <w:rFonts w:ascii="Calibri" w:hAnsi="Calibri" w:cs="Calibri"/>
          <w:sz w:val="22"/>
          <w:szCs w:val="22"/>
        </w:rPr>
        <w:t xml:space="preserve">  Officers shall assume their official duties following the close of the meeting in which they are elected and shall serve a term of _____________ year or until their successors are elected.</w:t>
      </w:r>
    </w:p>
    <w:p w:rsidR="00291BC7" w:rsidRPr="00291BC7" w:rsidRDefault="00291BC7">
      <w:pPr>
        <w:rPr>
          <w:rFonts w:ascii="Calibri" w:hAnsi="Calibri" w:cs="Calibri"/>
          <w:sz w:val="22"/>
          <w:szCs w:val="22"/>
        </w:rPr>
      </w:pPr>
    </w:p>
    <w:p w:rsidR="00291BC7" w:rsidRPr="00291BC7" w:rsidRDefault="00291BC7">
      <w:pPr>
        <w:rPr>
          <w:rFonts w:ascii="Calibri" w:hAnsi="Calibri" w:cs="Calibri"/>
          <w:sz w:val="22"/>
          <w:szCs w:val="22"/>
        </w:rPr>
      </w:pPr>
      <w:r w:rsidRPr="00291BC7">
        <w:rPr>
          <w:rFonts w:ascii="Calibri" w:hAnsi="Calibri" w:cs="Calibri"/>
          <w:b/>
          <w:sz w:val="22"/>
          <w:szCs w:val="22"/>
        </w:rPr>
        <w:t>Section 5.</w:t>
      </w:r>
      <w:r w:rsidRPr="00291BC7">
        <w:rPr>
          <w:rFonts w:ascii="Calibri" w:hAnsi="Calibri" w:cs="Calibri"/>
          <w:sz w:val="22"/>
          <w:szCs w:val="22"/>
        </w:rPr>
        <w:t xml:space="preserve">  A vacancy in the office of president shall be filled for the unexpired term by the _________________.  A vacancy in any office other than president shall be filled by the board of directors.</w:t>
      </w:r>
    </w:p>
    <w:p w:rsidR="00291BC7" w:rsidRPr="00291BC7" w:rsidRDefault="00291BC7">
      <w:pPr>
        <w:rPr>
          <w:rFonts w:ascii="Calibri" w:hAnsi="Calibri" w:cs="Calibri"/>
          <w:sz w:val="22"/>
          <w:szCs w:val="22"/>
        </w:rPr>
      </w:pPr>
    </w:p>
    <w:p w:rsidR="00291BC7" w:rsidRPr="00291BC7" w:rsidRDefault="00291BC7">
      <w:pPr>
        <w:rPr>
          <w:rFonts w:ascii="Calibri" w:hAnsi="Calibri" w:cs="Calibri"/>
          <w:sz w:val="22"/>
          <w:szCs w:val="22"/>
        </w:rPr>
      </w:pPr>
      <w:r w:rsidRPr="00291BC7">
        <w:rPr>
          <w:rFonts w:ascii="Calibri" w:hAnsi="Calibri" w:cs="Calibri"/>
          <w:b/>
          <w:sz w:val="22"/>
          <w:szCs w:val="22"/>
        </w:rPr>
        <w:t>Section 6.</w:t>
      </w:r>
      <w:r w:rsidRPr="00291BC7">
        <w:rPr>
          <w:rFonts w:ascii="Calibri" w:hAnsi="Calibri" w:cs="Calibri"/>
          <w:sz w:val="22"/>
          <w:szCs w:val="22"/>
        </w:rPr>
        <w:t xml:space="preserve">  There shall be a nominating committee comprised of at least three (3) members who shall be elected by the voting body of this council PTA at a general membership meeting at least one (1) month prior to the election of officers, as outlined in this article.  No two (2) members shall be from the same local PTA</w:t>
      </w:r>
      <w:r w:rsidR="003C4E56">
        <w:rPr>
          <w:rFonts w:ascii="Calibri" w:hAnsi="Calibri" w:cs="Calibri"/>
          <w:sz w:val="22"/>
          <w:szCs w:val="22"/>
        </w:rPr>
        <w:t>/PTSA</w:t>
      </w:r>
      <w:r w:rsidRPr="00291BC7">
        <w:rPr>
          <w:rFonts w:ascii="Calibri" w:hAnsi="Calibri" w:cs="Calibri"/>
          <w:sz w:val="22"/>
          <w:szCs w:val="22"/>
        </w:rPr>
        <w:t>.</w:t>
      </w:r>
    </w:p>
    <w:p w:rsidR="00BD0367" w:rsidRPr="00291BC7" w:rsidRDefault="00BD0367" w:rsidP="00BD0367">
      <w:pPr>
        <w:ind w:left="792"/>
        <w:rPr>
          <w:rFonts w:ascii="Calibri" w:hAnsi="Calibri" w:cs="Calibri"/>
          <w:sz w:val="22"/>
          <w:szCs w:val="22"/>
        </w:rPr>
      </w:pPr>
    </w:p>
    <w:p w:rsidR="00291BC7" w:rsidRPr="00291BC7" w:rsidRDefault="00291BC7">
      <w:pPr>
        <w:numPr>
          <w:ilvl w:val="0"/>
          <w:numId w:val="8"/>
        </w:numPr>
        <w:rPr>
          <w:rFonts w:ascii="Calibri" w:hAnsi="Calibri" w:cs="Calibri"/>
          <w:sz w:val="22"/>
          <w:szCs w:val="22"/>
        </w:rPr>
      </w:pPr>
      <w:r w:rsidRPr="00291BC7">
        <w:rPr>
          <w:rFonts w:ascii="Calibri" w:hAnsi="Calibri" w:cs="Calibri"/>
          <w:sz w:val="22"/>
          <w:szCs w:val="22"/>
        </w:rPr>
        <w:t>The committee shall elect its chair</w:t>
      </w:r>
      <w:r w:rsidR="00497F98" w:rsidRPr="00291BC7">
        <w:rPr>
          <w:rFonts w:ascii="Calibri" w:hAnsi="Calibri" w:cs="Calibri"/>
          <w:sz w:val="22"/>
          <w:szCs w:val="22"/>
        </w:rPr>
        <w:t>;</w:t>
      </w:r>
    </w:p>
    <w:p w:rsidR="00BD0367" w:rsidRPr="00291BC7" w:rsidRDefault="00BD0367" w:rsidP="00BD0367">
      <w:pPr>
        <w:ind w:left="792"/>
        <w:rPr>
          <w:rFonts w:ascii="Calibri" w:hAnsi="Calibri" w:cs="Calibri"/>
          <w:sz w:val="22"/>
          <w:szCs w:val="22"/>
        </w:rPr>
      </w:pPr>
    </w:p>
    <w:p w:rsidR="00291BC7" w:rsidRDefault="00291BC7">
      <w:pPr>
        <w:numPr>
          <w:ilvl w:val="0"/>
          <w:numId w:val="8"/>
        </w:numPr>
        <w:rPr>
          <w:rFonts w:ascii="Calibri" w:hAnsi="Calibri" w:cs="Calibri"/>
          <w:sz w:val="22"/>
          <w:szCs w:val="22"/>
        </w:rPr>
      </w:pPr>
      <w:r w:rsidRPr="00291BC7">
        <w:rPr>
          <w:rFonts w:ascii="Calibri" w:hAnsi="Calibri" w:cs="Calibri"/>
          <w:sz w:val="22"/>
          <w:szCs w:val="22"/>
        </w:rPr>
        <w:t>The nominating committee shall nominate an eligible person for each office to be filled and report its nominees to the board of directors and to the president of each member PTA</w:t>
      </w:r>
      <w:r w:rsidR="003C4E56">
        <w:rPr>
          <w:rFonts w:ascii="Calibri" w:hAnsi="Calibri" w:cs="Calibri"/>
          <w:sz w:val="22"/>
          <w:szCs w:val="22"/>
        </w:rPr>
        <w:t>/PTSA</w:t>
      </w:r>
      <w:r w:rsidRPr="00291BC7">
        <w:rPr>
          <w:rFonts w:ascii="Calibri" w:hAnsi="Calibri" w:cs="Calibri"/>
          <w:sz w:val="22"/>
          <w:szCs w:val="22"/>
        </w:rPr>
        <w:t xml:space="preserve"> at least thirty (30) days before the annual election meeting, at which time additional nominations may be made from the floor</w:t>
      </w:r>
      <w:r w:rsidR="00497F98" w:rsidRPr="00291BC7">
        <w:rPr>
          <w:rFonts w:ascii="Calibri" w:hAnsi="Calibri" w:cs="Calibri"/>
          <w:sz w:val="22"/>
          <w:szCs w:val="22"/>
        </w:rPr>
        <w:t>;</w:t>
      </w:r>
      <w:r w:rsidR="006C4BDB">
        <w:rPr>
          <w:rFonts w:ascii="Calibri" w:hAnsi="Calibri" w:cs="Calibri"/>
          <w:sz w:val="22"/>
          <w:szCs w:val="22"/>
        </w:rPr>
        <w:t xml:space="preserve"> and</w:t>
      </w:r>
    </w:p>
    <w:p w:rsidR="00B0429B" w:rsidRPr="00291BC7" w:rsidRDefault="00B0429B" w:rsidP="00B0429B">
      <w:pPr>
        <w:ind w:left="792"/>
        <w:rPr>
          <w:rFonts w:ascii="Calibri" w:hAnsi="Calibri" w:cs="Calibri"/>
          <w:sz w:val="22"/>
          <w:szCs w:val="22"/>
        </w:rPr>
      </w:pPr>
    </w:p>
    <w:p w:rsidR="00291BC7" w:rsidRPr="00291BC7" w:rsidRDefault="00291BC7">
      <w:pPr>
        <w:numPr>
          <w:ilvl w:val="0"/>
          <w:numId w:val="8"/>
        </w:numPr>
        <w:rPr>
          <w:rFonts w:ascii="Calibri" w:hAnsi="Calibri" w:cs="Calibri"/>
          <w:sz w:val="22"/>
          <w:szCs w:val="22"/>
        </w:rPr>
      </w:pPr>
      <w:r w:rsidRPr="00291BC7">
        <w:rPr>
          <w:rFonts w:ascii="Calibri" w:hAnsi="Calibri" w:cs="Calibri"/>
          <w:sz w:val="22"/>
          <w:szCs w:val="22"/>
        </w:rPr>
        <w:t>Only those individuals who have met the qualifications for service and who have consented to serve if elected shall be nominated for, or elected to, office.</w:t>
      </w:r>
    </w:p>
    <w:p w:rsidR="00291BC7" w:rsidRPr="00291BC7" w:rsidRDefault="00291BC7">
      <w:pPr>
        <w:rPr>
          <w:rFonts w:ascii="Calibri" w:hAnsi="Calibri" w:cs="Calibri"/>
          <w:sz w:val="22"/>
          <w:szCs w:val="22"/>
        </w:rPr>
      </w:pPr>
    </w:p>
    <w:p w:rsidR="00291BC7" w:rsidRPr="00291BC7" w:rsidRDefault="00291BC7">
      <w:pPr>
        <w:rPr>
          <w:rFonts w:ascii="Calibri" w:hAnsi="Calibri" w:cs="Calibri"/>
          <w:sz w:val="22"/>
          <w:szCs w:val="22"/>
        </w:rPr>
      </w:pPr>
    </w:p>
    <w:p w:rsidR="00291BC7" w:rsidRPr="00291BC7" w:rsidRDefault="00291BC7">
      <w:pPr>
        <w:pStyle w:val="Heading1"/>
        <w:keepLines/>
        <w:rPr>
          <w:rFonts w:ascii="Calibri" w:hAnsi="Calibri" w:cs="Calibri"/>
          <w:sz w:val="22"/>
          <w:szCs w:val="22"/>
        </w:rPr>
      </w:pPr>
      <w:bookmarkStart w:id="13" w:name="__RefHeading___Toc4927_1482609913"/>
      <w:bookmarkEnd w:id="13"/>
      <w:r w:rsidRPr="00291BC7">
        <w:rPr>
          <w:rFonts w:ascii="Calibri" w:hAnsi="Calibri" w:cs="Calibri"/>
          <w:sz w:val="22"/>
          <w:szCs w:val="22"/>
        </w:rPr>
        <w:t>ARTICLE IX:  DUTIES OF OFFICERS</w:t>
      </w:r>
    </w:p>
    <w:p w:rsidR="00291BC7" w:rsidRPr="00291BC7" w:rsidRDefault="00291BC7">
      <w:pPr>
        <w:keepNext/>
        <w:keepLines/>
        <w:rPr>
          <w:rFonts w:ascii="Calibri" w:hAnsi="Calibri" w:cs="Calibri"/>
          <w:sz w:val="22"/>
          <w:szCs w:val="22"/>
        </w:rPr>
      </w:pPr>
    </w:p>
    <w:p w:rsidR="00291BC7" w:rsidRPr="00291BC7" w:rsidRDefault="00291BC7">
      <w:pPr>
        <w:keepNext/>
        <w:keepLines/>
        <w:rPr>
          <w:rFonts w:ascii="Calibri" w:hAnsi="Calibri" w:cs="Calibri"/>
          <w:sz w:val="22"/>
          <w:szCs w:val="22"/>
        </w:rPr>
      </w:pPr>
      <w:r w:rsidRPr="00291BC7">
        <w:rPr>
          <w:rFonts w:ascii="Calibri" w:hAnsi="Calibri" w:cs="Calibri"/>
          <w:b/>
          <w:sz w:val="22"/>
          <w:szCs w:val="22"/>
        </w:rPr>
        <w:t>Section 1.</w:t>
      </w:r>
      <w:r w:rsidRPr="00291BC7">
        <w:rPr>
          <w:rFonts w:ascii="Calibri" w:hAnsi="Calibri" w:cs="Calibri"/>
          <w:sz w:val="22"/>
          <w:szCs w:val="22"/>
        </w:rPr>
        <w:t xml:space="preserve">  The president shall:</w:t>
      </w:r>
    </w:p>
    <w:p w:rsidR="00497F98" w:rsidRPr="00291BC7" w:rsidRDefault="00497F98">
      <w:pPr>
        <w:keepNext/>
        <w:keepLines/>
        <w:rPr>
          <w:rFonts w:ascii="Calibri" w:hAnsi="Calibri" w:cs="Calibri"/>
          <w:sz w:val="22"/>
          <w:szCs w:val="22"/>
        </w:rPr>
      </w:pPr>
    </w:p>
    <w:p w:rsidR="00291BC7" w:rsidRPr="00291BC7" w:rsidRDefault="00291BC7">
      <w:pPr>
        <w:keepNext/>
        <w:keepLines/>
        <w:numPr>
          <w:ilvl w:val="0"/>
          <w:numId w:val="14"/>
        </w:numPr>
        <w:rPr>
          <w:rFonts w:ascii="Calibri" w:hAnsi="Calibri" w:cs="Calibri"/>
          <w:sz w:val="22"/>
          <w:szCs w:val="22"/>
        </w:rPr>
      </w:pPr>
      <w:r w:rsidRPr="00291BC7">
        <w:rPr>
          <w:rFonts w:ascii="Calibri" w:hAnsi="Calibri" w:cs="Calibri"/>
          <w:sz w:val="22"/>
          <w:szCs w:val="22"/>
        </w:rPr>
        <w:t>Preside at all meetings of this council PTA;</w:t>
      </w:r>
    </w:p>
    <w:p w:rsidR="00497F98" w:rsidRPr="00291BC7" w:rsidRDefault="00497F98" w:rsidP="00497F98">
      <w:pPr>
        <w:keepNext/>
        <w:keepLines/>
        <w:ind w:left="792"/>
        <w:rPr>
          <w:rFonts w:ascii="Calibri" w:hAnsi="Calibri" w:cs="Calibri"/>
          <w:sz w:val="22"/>
          <w:szCs w:val="22"/>
        </w:rPr>
      </w:pPr>
    </w:p>
    <w:p w:rsidR="00291BC7" w:rsidRPr="00291BC7" w:rsidRDefault="00291BC7">
      <w:pPr>
        <w:keepNext/>
        <w:keepLines/>
        <w:numPr>
          <w:ilvl w:val="0"/>
          <w:numId w:val="14"/>
        </w:numPr>
        <w:rPr>
          <w:rFonts w:ascii="Calibri" w:hAnsi="Calibri" w:cs="Calibri"/>
          <w:sz w:val="22"/>
          <w:szCs w:val="22"/>
        </w:rPr>
      </w:pPr>
      <w:r w:rsidRPr="00291BC7">
        <w:rPr>
          <w:rFonts w:ascii="Calibri" w:hAnsi="Calibri" w:cs="Calibri"/>
          <w:sz w:val="22"/>
          <w:szCs w:val="22"/>
        </w:rPr>
        <w:t>Serve as an ex-officio member of all committees except the nominating committee;</w:t>
      </w:r>
    </w:p>
    <w:p w:rsidR="00497F98" w:rsidRPr="00291BC7" w:rsidRDefault="00497F98" w:rsidP="00497F98">
      <w:pPr>
        <w:pStyle w:val="ListParagraph"/>
        <w:rPr>
          <w:rFonts w:ascii="Calibri" w:hAnsi="Calibri" w:cs="Calibri"/>
          <w:sz w:val="22"/>
          <w:szCs w:val="22"/>
        </w:rPr>
      </w:pPr>
    </w:p>
    <w:p w:rsidR="00291BC7" w:rsidRPr="00291BC7" w:rsidRDefault="00291BC7">
      <w:pPr>
        <w:numPr>
          <w:ilvl w:val="0"/>
          <w:numId w:val="14"/>
        </w:numPr>
        <w:rPr>
          <w:rFonts w:ascii="Calibri" w:hAnsi="Calibri" w:cs="Calibri"/>
          <w:sz w:val="22"/>
          <w:szCs w:val="22"/>
        </w:rPr>
      </w:pPr>
      <w:r w:rsidRPr="00291BC7">
        <w:rPr>
          <w:rFonts w:ascii="Calibri" w:hAnsi="Calibri" w:cs="Calibri"/>
          <w:sz w:val="22"/>
          <w:szCs w:val="22"/>
        </w:rPr>
        <w:t>Coordinate the work of the officers and committees of this council PTA in order that the purposes may be promoted;</w:t>
      </w:r>
    </w:p>
    <w:p w:rsidR="00497F98" w:rsidRPr="00291BC7" w:rsidRDefault="00497F98" w:rsidP="00497F98">
      <w:pPr>
        <w:pStyle w:val="ListParagraph"/>
        <w:rPr>
          <w:rFonts w:ascii="Calibri" w:hAnsi="Calibri" w:cs="Calibri"/>
          <w:sz w:val="22"/>
          <w:szCs w:val="22"/>
        </w:rPr>
      </w:pPr>
    </w:p>
    <w:p w:rsidR="00291BC7" w:rsidRPr="00291BC7" w:rsidRDefault="00291BC7">
      <w:pPr>
        <w:numPr>
          <w:ilvl w:val="0"/>
          <w:numId w:val="14"/>
        </w:numPr>
        <w:rPr>
          <w:rFonts w:ascii="Calibri" w:hAnsi="Calibri" w:cs="Calibri"/>
          <w:sz w:val="22"/>
          <w:szCs w:val="22"/>
        </w:rPr>
      </w:pPr>
      <w:r w:rsidRPr="00291BC7">
        <w:rPr>
          <w:rFonts w:ascii="Calibri" w:hAnsi="Calibri" w:cs="Calibri"/>
          <w:sz w:val="22"/>
          <w:szCs w:val="22"/>
        </w:rPr>
        <w:t>Assist in extending PTA work into all parts of the council PTA area, keeping it in harmony with the state PTA plan;</w:t>
      </w:r>
    </w:p>
    <w:p w:rsidR="0098614F" w:rsidRPr="00291BC7" w:rsidRDefault="0098614F" w:rsidP="0098614F">
      <w:pPr>
        <w:pStyle w:val="ListParagraph"/>
        <w:rPr>
          <w:rFonts w:ascii="Calibri" w:hAnsi="Calibri" w:cs="Calibri"/>
          <w:sz w:val="22"/>
          <w:szCs w:val="22"/>
        </w:rPr>
      </w:pPr>
    </w:p>
    <w:p w:rsidR="0098614F" w:rsidRPr="001B7CD5" w:rsidRDefault="0098614F">
      <w:pPr>
        <w:numPr>
          <w:ilvl w:val="0"/>
          <w:numId w:val="14"/>
        </w:numPr>
        <w:rPr>
          <w:rFonts w:ascii="Calibri" w:hAnsi="Calibri" w:cs="Calibri"/>
          <w:sz w:val="22"/>
          <w:szCs w:val="22"/>
        </w:rPr>
      </w:pPr>
      <w:r w:rsidRPr="001B7CD5">
        <w:rPr>
          <w:rFonts w:ascii="Calibri" w:hAnsi="Calibri" w:cs="Calibri"/>
          <w:sz w:val="22"/>
          <w:szCs w:val="22"/>
        </w:rPr>
        <w:t xml:space="preserve">Update the officer list, including contact information, via </w:t>
      </w:r>
      <w:proofErr w:type="spellStart"/>
      <w:r w:rsidRPr="001B7CD5">
        <w:rPr>
          <w:rFonts w:ascii="Calibri" w:hAnsi="Calibri" w:cs="Calibri"/>
          <w:sz w:val="22"/>
          <w:szCs w:val="22"/>
        </w:rPr>
        <w:t>Member</w:t>
      </w:r>
      <w:r w:rsidR="00E448B5" w:rsidRPr="001B7CD5">
        <w:rPr>
          <w:rFonts w:ascii="Calibri" w:hAnsi="Calibri" w:cs="Calibri"/>
          <w:sz w:val="22"/>
          <w:szCs w:val="22"/>
        </w:rPr>
        <w:t>H</w:t>
      </w:r>
      <w:r w:rsidRPr="001B7CD5">
        <w:rPr>
          <w:rFonts w:ascii="Calibri" w:hAnsi="Calibri" w:cs="Calibri"/>
          <w:sz w:val="22"/>
          <w:szCs w:val="22"/>
        </w:rPr>
        <w:t>ub</w:t>
      </w:r>
      <w:proofErr w:type="spellEnd"/>
      <w:r w:rsidRPr="001B7CD5">
        <w:rPr>
          <w:rFonts w:ascii="Calibri" w:hAnsi="Calibri" w:cs="Calibri"/>
          <w:sz w:val="22"/>
          <w:szCs w:val="22"/>
        </w:rPr>
        <w:t>;</w:t>
      </w:r>
    </w:p>
    <w:p w:rsidR="00497F98" w:rsidRPr="00291BC7" w:rsidRDefault="00497F98" w:rsidP="00497F98">
      <w:pPr>
        <w:pStyle w:val="ListParagraph"/>
        <w:rPr>
          <w:rFonts w:ascii="Calibri" w:hAnsi="Calibri" w:cs="Calibri"/>
          <w:sz w:val="22"/>
          <w:szCs w:val="22"/>
        </w:rPr>
      </w:pPr>
    </w:p>
    <w:p w:rsidR="00291BC7" w:rsidRPr="00291BC7" w:rsidRDefault="00291BC7">
      <w:pPr>
        <w:numPr>
          <w:ilvl w:val="0"/>
          <w:numId w:val="14"/>
        </w:numPr>
        <w:rPr>
          <w:rFonts w:ascii="Calibri" w:hAnsi="Calibri" w:cs="Calibri"/>
          <w:sz w:val="22"/>
          <w:szCs w:val="22"/>
        </w:rPr>
      </w:pPr>
      <w:r w:rsidRPr="00291BC7">
        <w:rPr>
          <w:rFonts w:ascii="Calibri" w:hAnsi="Calibri" w:cs="Calibri"/>
          <w:sz w:val="22"/>
          <w:szCs w:val="22"/>
        </w:rPr>
        <w:t>Perform such other duties as provided by these bylaws, prescribed by the parliamentary authority, or directed by the board of directors or executive committee;</w:t>
      </w:r>
      <w:r w:rsidR="00C8741B">
        <w:rPr>
          <w:rFonts w:ascii="Calibri" w:hAnsi="Calibri" w:cs="Calibri"/>
          <w:sz w:val="22"/>
          <w:szCs w:val="22"/>
        </w:rPr>
        <w:t xml:space="preserve"> and</w:t>
      </w:r>
    </w:p>
    <w:p w:rsidR="00497F98" w:rsidRPr="00291BC7" w:rsidRDefault="00497F98" w:rsidP="00497F98">
      <w:pPr>
        <w:pStyle w:val="ListParagraph"/>
        <w:rPr>
          <w:rFonts w:ascii="Calibri" w:hAnsi="Calibri" w:cs="Calibri"/>
          <w:sz w:val="22"/>
          <w:szCs w:val="22"/>
        </w:rPr>
      </w:pPr>
    </w:p>
    <w:p w:rsidR="00291BC7" w:rsidRPr="00291BC7" w:rsidRDefault="00291BC7">
      <w:pPr>
        <w:numPr>
          <w:ilvl w:val="0"/>
          <w:numId w:val="14"/>
        </w:numPr>
        <w:rPr>
          <w:rFonts w:ascii="Calibri" w:hAnsi="Calibri" w:cs="Calibri"/>
          <w:sz w:val="22"/>
          <w:szCs w:val="22"/>
        </w:rPr>
      </w:pPr>
      <w:r w:rsidRPr="00291BC7">
        <w:rPr>
          <w:rFonts w:ascii="Calibri" w:hAnsi="Calibri" w:cs="Calibri"/>
          <w:sz w:val="22"/>
          <w:szCs w:val="22"/>
        </w:rPr>
        <w:t xml:space="preserve">Appoint a parliamentarian, subject to approval of the executive committee. </w:t>
      </w:r>
    </w:p>
    <w:p w:rsidR="00291BC7" w:rsidRPr="00291BC7" w:rsidRDefault="00291BC7">
      <w:pPr>
        <w:rPr>
          <w:rFonts w:ascii="Calibri" w:hAnsi="Calibri" w:cs="Calibri"/>
          <w:sz w:val="22"/>
          <w:szCs w:val="22"/>
        </w:rPr>
      </w:pPr>
    </w:p>
    <w:p w:rsidR="00291BC7" w:rsidRPr="00291BC7" w:rsidRDefault="00291BC7">
      <w:pPr>
        <w:rPr>
          <w:rFonts w:ascii="Calibri" w:hAnsi="Calibri" w:cs="Calibri"/>
          <w:sz w:val="22"/>
          <w:szCs w:val="22"/>
        </w:rPr>
      </w:pPr>
      <w:r w:rsidRPr="00291BC7">
        <w:rPr>
          <w:rFonts w:ascii="Calibri" w:hAnsi="Calibri" w:cs="Calibri"/>
          <w:b/>
          <w:sz w:val="22"/>
          <w:szCs w:val="22"/>
        </w:rPr>
        <w:t>Section 2.</w:t>
      </w:r>
      <w:r w:rsidRPr="00291BC7">
        <w:rPr>
          <w:rFonts w:ascii="Calibri" w:hAnsi="Calibri" w:cs="Calibri"/>
          <w:sz w:val="22"/>
          <w:szCs w:val="22"/>
        </w:rPr>
        <w:t xml:space="preserve">  The vice presidents shall:</w:t>
      </w:r>
    </w:p>
    <w:p w:rsidR="00497F98" w:rsidRPr="00291BC7" w:rsidRDefault="00497F98">
      <w:pPr>
        <w:rPr>
          <w:rFonts w:ascii="Calibri" w:hAnsi="Calibri" w:cs="Calibri"/>
          <w:sz w:val="22"/>
          <w:szCs w:val="22"/>
        </w:rPr>
      </w:pPr>
    </w:p>
    <w:p w:rsidR="00291BC7" w:rsidRPr="00291BC7" w:rsidRDefault="00291BC7">
      <w:pPr>
        <w:numPr>
          <w:ilvl w:val="0"/>
          <w:numId w:val="4"/>
        </w:numPr>
        <w:rPr>
          <w:rFonts w:ascii="Calibri" w:hAnsi="Calibri" w:cs="Calibri"/>
          <w:sz w:val="22"/>
          <w:szCs w:val="22"/>
        </w:rPr>
      </w:pPr>
      <w:r w:rsidRPr="00291BC7">
        <w:rPr>
          <w:rFonts w:ascii="Calibri" w:hAnsi="Calibri" w:cs="Calibri"/>
          <w:sz w:val="22"/>
          <w:szCs w:val="22"/>
        </w:rPr>
        <w:t>Act as aides to the president;</w:t>
      </w:r>
    </w:p>
    <w:p w:rsidR="00497F98" w:rsidRPr="00291BC7" w:rsidRDefault="00497F98" w:rsidP="00497F98">
      <w:pPr>
        <w:ind w:left="792"/>
        <w:rPr>
          <w:rFonts w:ascii="Calibri" w:hAnsi="Calibri" w:cs="Calibri"/>
          <w:sz w:val="22"/>
          <w:szCs w:val="22"/>
        </w:rPr>
      </w:pPr>
    </w:p>
    <w:p w:rsidR="00291BC7" w:rsidRPr="00291BC7" w:rsidRDefault="00291BC7">
      <w:pPr>
        <w:numPr>
          <w:ilvl w:val="0"/>
          <w:numId w:val="4"/>
        </w:numPr>
        <w:rPr>
          <w:rFonts w:ascii="Calibri" w:hAnsi="Calibri" w:cs="Calibri"/>
          <w:sz w:val="22"/>
          <w:szCs w:val="22"/>
        </w:rPr>
      </w:pPr>
      <w:r w:rsidRPr="00291BC7">
        <w:rPr>
          <w:rFonts w:ascii="Calibri" w:hAnsi="Calibri" w:cs="Calibri"/>
          <w:sz w:val="22"/>
          <w:szCs w:val="22"/>
        </w:rPr>
        <w:lastRenderedPageBreak/>
        <w:t>Perform the duties of the president in the president’s absence or inability to serve, in their designated order;</w:t>
      </w:r>
      <w:r w:rsidR="00C8741B">
        <w:rPr>
          <w:rFonts w:ascii="Calibri" w:hAnsi="Calibri" w:cs="Calibri"/>
          <w:sz w:val="22"/>
          <w:szCs w:val="22"/>
        </w:rPr>
        <w:t xml:space="preserve"> and</w:t>
      </w:r>
    </w:p>
    <w:p w:rsidR="00497F98" w:rsidRPr="00291BC7" w:rsidRDefault="00497F98" w:rsidP="00497F98">
      <w:pPr>
        <w:pStyle w:val="ListParagraph"/>
        <w:rPr>
          <w:rFonts w:ascii="Calibri" w:hAnsi="Calibri" w:cs="Calibri"/>
          <w:sz w:val="22"/>
          <w:szCs w:val="22"/>
        </w:rPr>
      </w:pPr>
    </w:p>
    <w:p w:rsidR="00291BC7" w:rsidRPr="00291BC7" w:rsidRDefault="00291BC7">
      <w:pPr>
        <w:numPr>
          <w:ilvl w:val="0"/>
          <w:numId w:val="4"/>
        </w:numPr>
        <w:rPr>
          <w:rFonts w:ascii="Calibri" w:hAnsi="Calibri" w:cs="Calibri"/>
          <w:sz w:val="22"/>
          <w:szCs w:val="22"/>
        </w:rPr>
      </w:pPr>
      <w:r w:rsidRPr="00291BC7">
        <w:rPr>
          <w:rFonts w:ascii="Calibri" w:hAnsi="Calibri" w:cs="Calibri"/>
          <w:sz w:val="22"/>
          <w:szCs w:val="22"/>
        </w:rPr>
        <w:t>Perform other duties as provided by these bylaws, prescribed by the parliamentary authority, or directed by the president, board of directors, or executive committee.</w:t>
      </w:r>
    </w:p>
    <w:p w:rsidR="00291BC7" w:rsidRPr="00291BC7" w:rsidRDefault="00291BC7">
      <w:pPr>
        <w:rPr>
          <w:rFonts w:ascii="Calibri" w:hAnsi="Calibri" w:cs="Calibri"/>
          <w:sz w:val="22"/>
          <w:szCs w:val="22"/>
        </w:rPr>
      </w:pPr>
    </w:p>
    <w:p w:rsidR="00291BC7" w:rsidRPr="00291BC7" w:rsidRDefault="00291BC7">
      <w:pPr>
        <w:rPr>
          <w:rFonts w:ascii="Calibri" w:hAnsi="Calibri" w:cs="Calibri"/>
          <w:sz w:val="22"/>
          <w:szCs w:val="22"/>
        </w:rPr>
      </w:pPr>
      <w:r w:rsidRPr="00291BC7">
        <w:rPr>
          <w:rFonts w:ascii="Calibri" w:hAnsi="Calibri" w:cs="Calibri"/>
          <w:b/>
          <w:sz w:val="22"/>
          <w:szCs w:val="22"/>
        </w:rPr>
        <w:t>Section 3.</w:t>
      </w:r>
      <w:r w:rsidRPr="00291BC7">
        <w:rPr>
          <w:rFonts w:ascii="Calibri" w:hAnsi="Calibri" w:cs="Calibri"/>
          <w:sz w:val="22"/>
          <w:szCs w:val="22"/>
        </w:rPr>
        <w:t xml:space="preserve">  The secretary shall:</w:t>
      </w:r>
    </w:p>
    <w:p w:rsidR="00497F98" w:rsidRPr="00291BC7" w:rsidRDefault="00497F98">
      <w:pPr>
        <w:rPr>
          <w:rFonts w:ascii="Calibri" w:hAnsi="Calibri" w:cs="Calibri"/>
          <w:sz w:val="22"/>
          <w:szCs w:val="22"/>
        </w:rPr>
      </w:pPr>
    </w:p>
    <w:p w:rsidR="00291BC7" w:rsidRPr="00291BC7" w:rsidRDefault="00291BC7">
      <w:pPr>
        <w:numPr>
          <w:ilvl w:val="0"/>
          <w:numId w:val="5"/>
        </w:numPr>
        <w:rPr>
          <w:rFonts w:ascii="Calibri" w:hAnsi="Calibri" w:cs="Calibri"/>
          <w:sz w:val="22"/>
          <w:szCs w:val="22"/>
        </w:rPr>
      </w:pPr>
      <w:r w:rsidRPr="00291BC7">
        <w:rPr>
          <w:rFonts w:ascii="Calibri" w:hAnsi="Calibri" w:cs="Calibri"/>
          <w:sz w:val="22"/>
          <w:szCs w:val="22"/>
        </w:rPr>
        <w:t xml:space="preserve">Record the minutes of all meetings of the </w:t>
      </w:r>
      <w:r w:rsidR="00497F98" w:rsidRPr="00497F98">
        <w:rPr>
          <w:rFonts w:ascii="Calibri" w:hAnsi="Calibri" w:cs="Calibri"/>
          <w:sz w:val="22"/>
          <w:szCs w:val="22"/>
        </w:rPr>
        <w:fldChar w:fldCharType="begin">
          <w:ffData>
            <w:name w:val="Text6"/>
            <w:enabled/>
            <w:calcOnExit w:val="0"/>
            <w:textInput/>
          </w:ffData>
        </w:fldChar>
      </w:r>
      <w:r w:rsidR="00497F98" w:rsidRPr="00497F98">
        <w:rPr>
          <w:rFonts w:ascii="Calibri" w:hAnsi="Calibri" w:cs="Calibri"/>
          <w:sz w:val="22"/>
          <w:szCs w:val="22"/>
        </w:rPr>
        <w:instrText xml:space="preserve"> FORMTEXT </w:instrText>
      </w:r>
      <w:r w:rsidR="00497F98" w:rsidRPr="00497F98">
        <w:rPr>
          <w:rFonts w:ascii="Calibri" w:hAnsi="Calibri" w:cs="Calibri"/>
          <w:sz w:val="22"/>
          <w:szCs w:val="22"/>
        </w:rPr>
      </w:r>
      <w:r w:rsidR="00497F98" w:rsidRPr="00497F98">
        <w:rPr>
          <w:rFonts w:ascii="Calibri" w:hAnsi="Calibri" w:cs="Calibri"/>
          <w:sz w:val="22"/>
          <w:szCs w:val="22"/>
        </w:rPr>
        <w:fldChar w:fldCharType="separate"/>
      </w:r>
      <w:r w:rsidR="00497F98" w:rsidRPr="00497F98">
        <w:rPr>
          <w:rFonts w:ascii="Calibri" w:hAnsi="Calibri" w:cs="Calibri"/>
          <w:noProof/>
          <w:sz w:val="22"/>
          <w:szCs w:val="22"/>
        </w:rPr>
        <w:t> </w:t>
      </w:r>
      <w:r w:rsidR="00497F98" w:rsidRPr="00497F98">
        <w:rPr>
          <w:rFonts w:ascii="Calibri" w:hAnsi="Calibri" w:cs="Calibri"/>
          <w:noProof/>
          <w:sz w:val="22"/>
          <w:szCs w:val="22"/>
        </w:rPr>
        <w:t> </w:t>
      </w:r>
      <w:r w:rsidR="00497F98" w:rsidRPr="00497F98">
        <w:rPr>
          <w:rFonts w:ascii="Calibri" w:hAnsi="Calibri" w:cs="Calibri"/>
          <w:noProof/>
          <w:sz w:val="22"/>
          <w:szCs w:val="22"/>
        </w:rPr>
        <w:t> </w:t>
      </w:r>
      <w:r w:rsidR="00497F98" w:rsidRPr="00497F98">
        <w:rPr>
          <w:rFonts w:ascii="Calibri" w:hAnsi="Calibri" w:cs="Calibri"/>
          <w:noProof/>
          <w:sz w:val="22"/>
          <w:szCs w:val="22"/>
        </w:rPr>
        <w:t> </w:t>
      </w:r>
      <w:r w:rsidR="00497F98" w:rsidRPr="00497F98">
        <w:rPr>
          <w:rFonts w:ascii="Calibri" w:hAnsi="Calibri" w:cs="Calibri"/>
          <w:noProof/>
          <w:sz w:val="22"/>
          <w:szCs w:val="22"/>
        </w:rPr>
        <w:t> </w:t>
      </w:r>
      <w:r w:rsidR="00497F98" w:rsidRPr="00497F98">
        <w:rPr>
          <w:rFonts w:ascii="Calibri" w:hAnsi="Calibri" w:cs="Calibri"/>
          <w:sz w:val="22"/>
          <w:szCs w:val="22"/>
        </w:rPr>
        <w:fldChar w:fldCharType="end"/>
      </w:r>
      <w:r w:rsidR="00497F98" w:rsidRPr="00497F98">
        <w:rPr>
          <w:rFonts w:ascii="Calibri" w:hAnsi="Calibri" w:cs="Calibri"/>
          <w:sz w:val="22"/>
          <w:szCs w:val="22"/>
        </w:rPr>
        <w:t>(Official name of your council PTA)</w:t>
      </w:r>
      <w:r w:rsidRPr="00291BC7">
        <w:rPr>
          <w:rFonts w:ascii="Calibri" w:hAnsi="Calibri" w:cs="Calibri"/>
          <w:sz w:val="22"/>
          <w:szCs w:val="22"/>
        </w:rPr>
        <w:t xml:space="preserve">; </w:t>
      </w:r>
    </w:p>
    <w:p w:rsidR="00497F98" w:rsidRPr="00291BC7" w:rsidRDefault="00497F98" w:rsidP="00497F98">
      <w:pPr>
        <w:ind w:left="792"/>
        <w:rPr>
          <w:rFonts w:ascii="Calibri" w:hAnsi="Calibri" w:cs="Calibri"/>
          <w:sz w:val="22"/>
          <w:szCs w:val="22"/>
        </w:rPr>
      </w:pPr>
    </w:p>
    <w:p w:rsidR="00291BC7" w:rsidRPr="00291BC7" w:rsidRDefault="00291BC7">
      <w:pPr>
        <w:numPr>
          <w:ilvl w:val="0"/>
          <w:numId w:val="5"/>
        </w:numPr>
        <w:rPr>
          <w:rFonts w:ascii="Calibri" w:hAnsi="Calibri" w:cs="Calibri"/>
          <w:sz w:val="22"/>
          <w:szCs w:val="22"/>
        </w:rPr>
      </w:pPr>
      <w:r w:rsidRPr="00291BC7">
        <w:rPr>
          <w:rFonts w:ascii="Calibri" w:hAnsi="Calibri" w:cs="Calibri"/>
          <w:sz w:val="22"/>
          <w:szCs w:val="22"/>
        </w:rPr>
        <w:t>Be prepared to read the records of any previous meetings;</w:t>
      </w:r>
    </w:p>
    <w:p w:rsidR="00497F98" w:rsidRPr="00291BC7" w:rsidRDefault="00497F98" w:rsidP="00497F98">
      <w:pPr>
        <w:pStyle w:val="ListParagraph"/>
        <w:rPr>
          <w:rFonts w:ascii="Calibri" w:hAnsi="Calibri" w:cs="Calibri"/>
          <w:sz w:val="22"/>
          <w:szCs w:val="22"/>
        </w:rPr>
      </w:pPr>
    </w:p>
    <w:p w:rsidR="00291BC7" w:rsidRPr="00291BC7" w:rsidRDefault="00291BC7">
      <w:pPr>
        <w:numPr>
          <w:ilvl w:val="0"/>
          <w:numId w:val="5"/>
        </w:numPr>
        <w:rPr>
          <w:rFonts w:ascii="Calibri" w:hAnsi="Calibri" w:cs="Calibri"/>
          <w:sz w:val="22"/>
          <w:szCs w:val="22"/>
        </w:rPr>
      </w:pPr>
      <w:r w:rsidRPr="00291BC7">
        <w:rPr>
          <w:rFonts w:ascii="Calibri" w:hAnsi="Calibri" w:cs="Calibri"/>
          <w:sz w:val="22"/>
          <w:szCs w:val="22"/>
        </w:rPr>
        <w:t>File all records;</w:t>
      </w:r>
    </w:p>
    <w:p w:rsidR="00497F98" w:rsidRPr="00291BC7" w:rsidRDefault="00497F98" w:rsidP="00497F98">
      <w:pPr>
        <w:pStyle w:val="ListParagraph"/>
        <w:rPr>
          <w:rFonts w:ascii="Calibri" w:hAnsi="Calibri" w:cs="Calibri"/>
          <w:sz w:val="22"/>
          <w:szCs w:val="22"/>
        </w:rPr>
      </w:pPr>
    </w:p>
    <w:p w:rsidR="00291BC7" w:rsidRPr="00291BC7" w:rsidRDefault="00291BC7">
      <w:pPr>
        <w:numPr>
          <w:ilvl w:val="0"/>
          <w:numId w:val="5"/>
        </w:numPr>
        <w:rPr>
          <w:rFonts w:ascii="Calibri" w:hAnsi="Calibri" w:cs="Calibri"/>
          <w:sz w:val="22"/>
          <w:szCs w:val="22"/>
        </w:rPr>
      </w:pPr>
      <w:r w:rsidRPr="00291BC7">
        <w:rPr>
          <w:rFonts w:ascii="Calibri" w:hAnsi="Calibri" w:cs="Calibri"/>
          <w:sz w:val="22"/>
          <w:szCs w:val="22"/>
        </w:rPr>
        <w:t>Have available a current copy of the bylaws;</w:t>
      </w:r>
    </w:p>
    <w:p w:rsidR="00497F98" w:rsidRPr="00291BC7" w:rsidRDefault="00497F98" w:rsidP="00497F98">
      <w:pPr>
        <w:pStyle w:val="ListParagraph"/>
        <w:rPr>
          <w:rFonts w:ascii="Calibri" w:hAnsi="Calibri" w:cs="Calibri"/>
          <w:sz w:val="22"/>
          <w:szCs w:val="22"/>
        </w:rPr>
      </w:pPr>
    </w:p>
    <w:p w:rsidR="00291BC7" w:rsidRPr="00291BC7" w:rsidRDefault="00291BC7">
      <w:pPr>
        <w:numPr>
          <w:ilvl w:val="0"/>
          <w:numId w:val="5"/>
        </w:numPr>
        <w:rPr>
          <w:rFonts w:ascii="Calibri" w:hAnsi="Calibri" w:cs="Calibri"/>
          <w:sz w:val="22"/>
          <w:szCs w:val="22"/>
        </w:rPr>
      </w:pPr>
      <w:r w:rsidRPr="00291BC7">
        <w:rPr>
          <w:rFonts w:ascii="Calibri" w:hAnsi="Calibri" w:cs="Calibri"/>
          <w:sz w:val="22"/>
          <w:szCs w:val="22"/>
        </w:rPr>
        <w:t>Maintain a membership list;</w:t>
      </w:r>
    </w:p>
    <w:p w:rsidR="00497F98" w:rsidRPr="00291BC7" w:rsidRDefault="00497F98" w:rsidP="00497F98">
      <w:pPr>
        <w:pStyle w:val="ListParagraph"/>
        <w:rPr>
          <w:rFonts w:ascii="Calibri" w:hAnsi="Calibri" w:cs="Calibri"/>
          <w:sz w:val="22"/>
          <w:szCs w:val="22"/>
        </w:rPr>
      </w:pPr>
    </w:p>
    <w:p w:rsidR="00291BC7" w:rsidRPr="00291BC7" w:rsidRDefault="00291BC7">
      <w:pPr>
        <w:numPr>
          <w:ilvl w:val="0"/>
          <w:numId w:val="5"/>
        </w:numPr>
        <w:rPr>
          <w:rFonts w:ascii="Calibri" w:hAnsi="Calibri" w:cs="Calibri"/>
          <w:sz w:val="22"/>
          <w:szCs w:val="22"/>
        </w:rPr>
      </w:pPr>
      <w:r w:rsidRPr="00291BC7">
        <w:rPr>
          <w:rFonts w:ascii="Calibri" w:hAnsi="Calibri" w:cs="Calibri"/>
          <w:sz w:val="22"/>
          <w:szCs w:val="22"/>
        </w:rPr>
        <w:t>Notify committee chairs of their appointments;</w:t>
      </w:r>
    </w:p>
    <w:p w:rsidR="00497F98" w:rsidRPr="00291BC7" w:rsidRDefault="00497F98" w:rsidP="00497F98">
      <w:pPr>
        <w:pStyle w:val="ListParagraph"/>
        <w:rPr>
          <w:rFonts w:ascii="Calibri" w:hAnsi="Calibri" w:cs="Calibri"/>
          <w:sz w:val="22"/>
          <w:szCs w:val="22"/>
        </w:rPr>
      </w:pPr>
    </w:p>
    <w:p w:rsidR="00291BC7" w:rsidRPr="00291BC7" w:rsidRDefault="00291BC7">
      <w:pPr>
        <w:numPr>
          <w:ilvl w:val="0"/>
          <w:numId w:val="5"/>
        </w:numPr>
        <w:rPr>
          <w:rFonts w:ascii="Calibri" w:hAnsi="Calibri" w:cs="Calibri"/>
          <w:sz w:val="22"/>
          <w:szCs w:val="22"/>
        </w:rPr>
      </w:pPr>
      <w:r w:rsidRPr="00291BC7">
        <w:rPr>
          <w:rFonts w:ascii="Calibri" w:hAnsi="Calibri" w:cs="Calibri"/>
          <w:sz w:val="22"/>
          <w:szCs w:val="22"/>
        </w:rPr>
        <w:t>Conduct delegated correspondence;</w:t>
      </w:r>
      <w:r w:rsidR="00C8741B">
        <w:rPr>
          <w:rFonts w:ascii="Calibri" w:hAnsi="Calibri" w:cs="Calibri"/>
          <w:sz w:val="22"/>
          <w:szCs w:val="22"/>
        </w:rPr>
        <w:t xml:space="preserve"> and</w:t>
      </w:r>
    </w:p>
    <w:p w:rsidR="00D84A83" w:rsidRPr="00291BC7" w:rsidRDefault="00D84A83" w:rsidP="00D84A83">
      <w:pPr>
        <w:pStyle w:val="ListParagraph"/>
        <w:rPr>
          <w:rFonts w:ascii="Calibri" w:hAnsi="Calibri" w:cs="Calibri"/>
          <w:sz w:val="22"/>
          <w:szCs w:val="22"/>
        </w:rPr>
      </w:pPr>
    </w:p>
    <w:p w:rsidR="00291BC7" w:rsidRPr="00291BC7" w:rsidRDefault="00291BC7">
      <w:pPr>
        <w:numPr>
          <w:ilvl w:val="0"/>
          <w:numId w:val="5"/>
        </w:numPr>
        <w:rPr>
          <w:rFonts w:ascii="Calibri" w:hAnsi="Calibri" w:cs="Calibri"/>
          <w:sz w:val="22"/>
          <w:szCs w:val="22"/>
        </w:rPr>
      </w:pPr>
      <w:r w:rsidRPr="00291BC7">
        <w:rPr>
          <w:rFonts w:ascii="Calibri" w:hAnsi="Calibri" w:cs="Calibri"/>
          <w:sz w:val="22"/>
          <w:szCs w:val="22"/>
        </w:rPr>
        <w:t>Perform other duties as provided by these bylaws, prescribed by the parliamentary authority, or directed by the president, board of directors or executive committee.</w:t>
      </w:r>
    </w:p>
    <w:p w:rsidR="00291BC7" w:rsidRPr="00291BC7" w:rsidRDefault="00291BC7">
      <w:pPr>
        <w:rPr>
          <w:rFonts w:ascii="Calibri" w:hAnsi="Calibri" w:cs="Calibri"/>
          <w:sz w:val="22"/>
          <w:szCs w:val="22"/>
        </w:rPr>
      </w:pPr>
    </w:p>
    <w:p w:rsidR="00291BC7" w:rsidRPr="00291BC7" w:rsidRDefault="00291BC7">
      <w:pPr>
        <w:rPr>
          <w:rFonts w:ascii="Calibri" w:hAnsi="Calibri" w:cs="Calibri"/>
          <w:sz w:val="22"/>
          <w:szCs w:val="22"/>
        </w:rPr>
      </w:pPr>
      <w:r w:rsidRPr="00291BC7">
        <w:rPr>
          <w:rFonts w:ascii="Calibri" w:hAnsi="Calibri" w:cs="Calibri"/>
          <w:b/>
          <w:sz w:val="22"/>
          <w:szCs w:val="22"/>
        </w:rPr>
        <w:t>Section 4.</w:t>
      </w:r>
      <w:r w:rsidRPr="00291BC7">
        <w:rPr>
          <w:rFonts w:ascii="Calibri" w:hAnsi="Calibri" w:cs="Calibri"/>
          <w:sz w:val="22"/>
          <w:szCs w:val="22"/>
        </w:rPr>
        <w:t xml:space="preserve">  The treasurer shall:</w:t>
      </w:r>
    </w:p>
    <w:p w:rsidR="00497F98" w:rsidRPr="00291BC7" w:rsidRDefault="00497F98">
      <w:pPr>
        <w:rPr>
          <w:rFonts w:ascii="Calibri" w:hAnsi="Calibri" w:cs="Calibri"/>
          <w:sz w:val="22"/>
          <w:szCs w:val="22"/>
        </w:rPr>
      </w:pPr>
    </w:p>
    <w:p w:rsidR="00291BC7" w:rsidRPr="00291BC7" w:rsidRDefault="00291BC7">
      <w:pPr>
        <w:numPr>
          <w:ilvl w:val="0"/>
          <w:numId w:val="12"/>
        </w:numPr>
        <w:rPr>
          <w:rFonts w:ascii="Calibri" w:hAnsi="Calibri" w:cs="Calibri"/>
          <w:sz w:val="22"/>
          <w:szCs w:val="22"/>
        </w:rPr>
      </w:pPr>
      <w:r w:rsidRPr="00291BC7">
        <w:rPr>
          <w:rFonts w:ascii="Calibri" w:hAnsi="Calibri" w:cs="Calibri"/>
          <w:sz w:val="22"/>
          <w:szCs w:val="22"/>
        </w:rPr>
        <w:t>Have custody of the funds of this council PTA;</w:t>
      </w:r>
    </w:p>
    <w:p w:rsidR="00497F98" w:rsidRPr="00291BC7" w:rsidRDefault="00497F98" w:rsidP="00497F98">
      <w:pPr>
        <w:ind w:left="792"/>
        <w:rPr>
          <w:rFonts w:ascii="Calibri" w:hAnsi="Calibri" w:cs="Calibri"/>
          <w:sz w:val="22"/>
          <w:szCs w:val="22"/>
        </w:rPr>
      </w:pPr>
    </w:p>
    <w:p w:rsidR="00291BC7" w:rsidRPr="00291BC7" w:rsidRDefault="00291BC7">
      <w:pPr>
        <w:numPr>
          <w:ilvl w:val="0"/>
          <w:numId w:val="12"/>
        </w:numPr>
        <w:rPr>
          <w:rFonts w:ascii="Calibri" w:hAnsi="Calibri" w:cs="Calibri"/>
          <w:sz w:val="22"/>
          <w:szCs w:val="22"/>
        </w:rPr>
      </w:pPr>
      <w:r w:rsidRPr="00291BC7">
        <w:rPr>
          <w:rFonts w:ascii="Calibri" w:hAnsi="Calibri" w:cs="Calibri"/>
          <w:sz w:val="22"/>
          <w:szCs w:val="22"/>
        </w:rPr>
        <w:t>Maintain a full account of the funds of this council PTA;</w:t>
      </w:r>
    </w:p>
    <w:p w:rsidR="00497F98" w:rsidRPr="00291BC7" w:rsidRDefault="00497F98" w:rsidP="00497F98">
      <w:pPr>
        <w:pStyle w:val="ListParagraph"/>
        <w:rPr>
          <w:rFonts w:ascii="Calibri" w:hAnsi="Calibri" w:cs="Calibri"/>
          <w:sz w:val="22"/>
          <w:szCs w:val="22"/>
        </w:rPr>
      </w:pPr>
    </w:p>
    <w:p w:rsidR="00291BC7" w:rsidRPr="00291BC7" w:rsidRDefault="00291BC7">
      <w:pPr>
        <w:numPr>
          <w:ilvl w:val="0"/>
          <w:numId w:val="12"/>
        </w:numPr>
        <w:rPr>
          <w:rFonts w:ascii="Calibri" w:hAnsi="Calibri" w:cs="Calibri"/>
          <w:sz w:val="22"/>
          <w:szCs w:val="22"/>
        </w:rPr>
      </w:pPr>
      <w:r w:rsidRPr="00291BC7">
        <w:rPr>
          <w:rFonts w:ascii="Calibri" w:hAnsi="Calibri" w:cs="Calibri"/>
          <w:sz w:val="22"/>
          <w:szCs w:val="22"/>
        </w:rPr>
        <w:t>Make disbursements as authorized by the president, executive board, or this council PTA in accordance with the budget adopted by this council PTA;</w:t>
      </w:r>
    </w:p>
    <w:p w:rsidR="00497F98" w:rsidRPr="00291BC7" w:rsidRDefault="00497F98" w:rsidP="00497F98">
      <w:pPr>
        <w:pStyle w:val="ListParagraph"/>
        <w:rPr>
          <w:rFonts w:ascii="Calibri" w:hAnsi="Calibri" w:cs="Calibri"/>
          <w:sz w:val="22"/>
          <w:szCs w:val="22"/>
        </w:rPr>
      </w:pPr>
    </w:p>
    <w:p w:rsidR="00291BC7" w:rsidRPr="00291BC7" w:rsidRDefault="00291BC7">
      <w:pPr>
        <w:numPr>
          <w:ilvl w:val="0"/>
          <w:numId w:val="12"/>
        </w:numPr>
        <w:rPr>
          <w:rFonts w:ascii="Calibri" w:hAnsi="Calibri" w:cs="Calibri"/>
          <w:sz w:val="22"/>
          <w:szCs w:val="22"/>
        </w:rPr>
      </w:pPr>
      <w:r w:rsidRPr="00291BC7">
        <w:rPr>
          <w:rFonts w:ascii="Calibri" w:hAnsi="Calibri" w:cs="Calibri"/>
          <w:sz w:val="22"/>
          <w:szCs w:val="22"/>
        </w:rPr>
        <w:t xml:space="preserve">Have checks signed by </w:t>
      </w:r>
      <w:r w:rsidR="00497F98" w:rsidRPr="00291BC7">
        <w:rPr>
          <w:rFonts w:ascii="Calibri" w:hAnsi="Calibri" w:cs="Calibri"/>
          <w:sz w:val="22"/>
          <w:szCs w:val="22"/>
        </w:rPr>
        <w:t>two authorized signers</w:t>
      </w:r>
      <w:r w:rsidR="00582155">
        <w:rPr>
          <w:rFonts w:ascii="Calibri" w:hAnsi="Calibri" w:cs="Calibri"/>
          <w:sz w:val="22"/>
          <w:szCs w:val="22"/>
        </w:rPr>
        <w:t>;</w:t>
      </w:r>
      <w:r w:rsidRPr="00291BC7">
        <w:rPr>
          <w:rFonts w:ascii="Calibri" w:hAnsi="Calibri" w:cs="Calibri"/>
          <w:sz w:val="22"/>
          <w:szCs w:val="22"/>
        </w:rPr>
        <w:t xml:space="preserve">  </w:t>
      </w:r>
    </w:p>
    <w:p w:rsidR="00497F98" w:rsidRPr="00291BC7" w:rsidRDefault="00497F98" w:rsidP="00497F98">
      <w:pPr>
        <w:pStyle w:val="ListParagraph"/>
        <w:rPr>
          <w:rFonts w:ascii="Calibri" w:hAnsi="Calibri" w:cs="Calibri"/>
          <w:sz w:val="22"/>
          <w:szCs w:val="22"/>
        </w:rPr>
      </w:pPr>
    </w:p>
    <w:p w:rsidR="00291BC7" w:rsidRPr="00291BC7" w:rsidRDefault="00291BC7">
      <w:pPr>
        <w:numPr>
          <w:ilvl w:val="0"/>
          <w:numId w:val="12"/>
        </w:numPr>
        <w:rPr>
          <w:rFonts w:ascii="Calibri" w:hAnsi="Calibri" w:cs="Calibri"/>
          <w:sz w:val="22"/>
          <w:szCs w:val="22"/>
        </w:rPr>
      </w:pPr>
      <w:r w:rsidRPr="00291BC7">
        <w:rPr>
          <w:rFonts w:ascii="Calibri" w:hAnsi="Calibri" w:cs="Calibri"/>
          <w:sz w:val="22"/>
          <w:szCs w:val="22"/>
        </w:rPr>
        <w:t>Cause to be kept a full and accurate account of the receipts and disbursements in books belonging to this council PTA;</w:t>
      </w:r>
    </w:p>
    <w:p w:rsidR="00497F98" w:rsidRPr="00291BC7" w:rsidRDefault="00497F98" w:rsidP="00497F98">
      <w:pPr>
        <w:pStyle w:val="ListParagraph"/>
        <w:rPr>
          <w:rFonts w:ascii="Calibri" w:hAnsi="Calibri" w:cs="Calibri"/>
          <w:sz w:val="22"/>
          <w:szCs w:val="22"/>
        </w:rPr>
      </w:pPr>
    </w:p>
    <w:p w:rsidR="00291BC7" w:rsidRPr="00291BC7" w:rsidRDefault="00291BC7">
      <w:pPr>
        <w:numPr>
          <w:ilvl w:val="0"/>
          <w:numId w:val="12"/>
        </w:numPr>
        <w:rPr>
          <w:rFonts w:ascii="Calibri" w:hAnsi="Calibri" w:cs="Calibri"/>
          <w:sz w:val="22"/>
          <w:szCs w:val="22"/>
        </w:rPr>
      </w:pPr>
      <w:r w:rsidRPr="00291BC7">
        <w:rPr>
          <w:rFonts w:ascii="Calibri" w:hAnsi="Calibri" w:cs="Calibri"/>
          <w:sz w:val="22"/>
          <w:szCs w:val="22"/>
        </w:rPr>
        <w:t>Provide a written financial statement to the board of directors at each meeting;</w:t>
      </w:r>
    </w:p>
    <w:p w:rsidR="00497F98" w:rsidRPr="00291BC7" w:rsidRDefault="00497F98" w:rsidP="00497F98">
      <w:pPr>
        <w:pStyle w:val="ListParagraph"/>
        <w:rPr>
          <w:rFonts w:ascii="Calibri" w:hAnsi="Calibri" w:cs="Calibri"/>
          <w:sz w:val="22"/>
          <w:szCs w:val="22"/>
        </w:rPr>
      </w:pPr>
    </w:p>
    <w:p w:rsidR="00291BC7" w:rsidRPr="00291BC7" w:rsidRDefault="00291BC7">
      <w:pPr>
        <w:numPr>
          <w:ilvl w:val="0"/>
          <w:numId w:val="12"/>
        </w:numPr>
        <w:rPr>
          <w:rFonts w:ascii="Calibri" w:hAnsi="Calibri" w:cs="Calibri"/>
          <w:sz w:val="22"/>
          <w:szCs w:val="22"/>
        </w:rPr>
      </w:pPr>
      <w:r w:rsidRPr="00291BC7">
        <w:rPr>
          <w:rFonts w:ascii="Calibri" w:hAnsi="Calibri" w:cs="Calibri"/>
          <w:sz w:val="22"/>
          <w:szCs w:val="22"/>
        </w:rPr>
        <w:t>Present a written annual report of the financial condition of the organization;</w:t>
      </w:r>
    </w:p>
    <w:p w:rsidR="00497F98" w:rsidRPr="00291BC7" w:rsidRDefault="00497F98" w:rsidP="00497F98">
      <w:pPr>
        <w:pStyle w:val="ListParagraph"/>
        <w:rPr>
          <w:rFonts w:ascii="Calibri" w:hAnsi="Calibri" w:cs="Calibri"/>
          <w:sz w:val="22"/>
          <w:szCs w:val="22"/>
        </w:rPr>
      </w:pPr>
    </w:p>
    <w:p w:rsidR="00291BC7" w:rsidRPr="00291BC7" w:rsidRDefault="00291BC7">
      <w:pPr>
        <w:numPr>
          <w:ilvl w:val="0"/>
          <w:numId w:val="12"/>
        </w:numPr>
        <w:rPr>
          <w:rFonts w:ascii="Calibri" w:hAnsi="Calibri" w:cs="Calibri"/>
          <w:sz w:val="22"/>
          <w:szCs w:val="22"/>
        </w:rPr>
      </w:pPr>
      <w:r w:rsidRPr="00291BC7">
        <w:rPr>
          <w:rFonts w:ascii="Calibri" w:hAnsi="Calibri" w:cs="Calibri"/>
          <w:sz w:val="22"/>
          <w:szCs w:val="22"/>
        </w:rPr>
        <w:t>Submit the books annually for an audit by an auditing committee selected by the board of directors at the end of the fiscal year</w:t>
      </w:r>
      <w:r w:rsidR="00497F98" w:rsidRPr="00291BC7">
        <w:rPr>
          <w:rFonts w:ascii="Calibri" w:hAnsi="Calibri" w:cs="Calibri"/>
          <w:sz w:val="22"/>
          <w:szCs w:val="22"/>
        </w:rPr>
        <w:t>, or when deemed necessary</w:t>
      </w:r>
      <w:r w:rsidRPr="00291BC7">
        <w:rPr>
          <w:rFonts w:ascii="Calibri" w:hAnsi="Calibri" w:cs="Calibri"/>
          <w:sz w:val="22"/>
          <w:szCs w:val="22"/>
        </w:rPr>
        <w:t>;</w:t>
      </w:r>
    </w:p>
    <w:p w:rsidR="00497F98" w:rsidRPr="00291BC7" w:rsidRDefault="00497F98" w:rsidP="00497F98">
      <w:pPr>
        <w:pStyle w:val="ListParagraph"/>
        <w:rPr>
          <w:rFonts w:ascii="Calibri" w:hAnsi="Calibri" w:cs="Calibri"/>
          <w:sz w:val="22"/>
          <w:szCs w:val="22"/>
        </w:rPr>
      </w:pPr>
    </w:p>
    <w:p w:rsidR="00291BC7" w:rsidRPr="00291BC7" w:rsidRDefault="00291BC7">
      <w:pPr>
        <w:numPr>
          <w:ilvl w:val="0"/>
          <w:numId w:val="12"/>
        </w:numPr>
        <w:rPr>
          <w:rFonts w:ascii="Calibri" w:hAnsi="Calibri" w:cs="Calibri"/>
          <w:sz w:val="22"/>
          <w:szCs w:val="22"/>
        </w:rPr>
      </w:pPr>
      <w:r w:rsidRPr="00291BC7">
        <w:rPr>
          <w:rFonts w:ascii="Calibri" w:hAnsi="Calibri" w:cs="Calibri"/>
          <w:sz w:val="22"/>
          <w:szCs w:val="22"/>
        </w:rPr>
        <w:t>Report the findings of the annual audit to the board of directors;</w:t>
      </w:r>
    </w:p>
    <w:p w:rsidR="00497F98" w:rsidRPr="00291BC7" w:rsidRDefault="00497F98" w:rsidP="00497F98">
      <w:pPr>
        <w:pStyle w:val="ListParagraph"/>
        <w:rPr>
          <w:rFonts w:ascii="Calibri" w:hAnsi="Calibri" w:cs="Calibri"/>
          <w:sz w:val="22"/>
          <w:szCs w:val="22"/>
        </w:rPr>
      </w:pPr>
    </w:p>
    <w:p w:rsidR="00291BC7" w:rsidRPr="00291BC7" w:rsidRDefault="00291BC7">
      <w:pPr>
        <w:numPr>
          <w:ilvl w:val="0"/>
          <w:numId w:val="12"/>
        </w:numPr>
        <w:rPr>
          <w:rFonts w:ascii="Calibri" w:hAnsi="Calibri" w:cs="Calibri"/>
          <w:sz w:val="22"/>
          <w:szCs w:val="22"/>
        </w:rPr>
      </w:pPr>
      <w:r w:rsidRPr="00291BC7">
        <w:rPr>
          <w:rFonts w:ascii="Calibri" w:hAnsi="Calibri" w:cs="Calibri"/>
          <w:sz w:val="22"/>
          <w:szCs w:val="22"/>
        </w:rPr>
        <w:t>Perform other duties as provided by these bylaws, prescribed by the parliamentary authority, or directed by the president, board of di</w:t>
      </w:r>
      <w:r w:rsidR="00582155">
        <w:rPr>
          <w:rFonts w:ascii="Calibri" w:hAnsi="Calibri" w:cs="Calibri"/>
          <w:sz w:val="22"/>
          <w:szCs w:val="22"/>
        </w:rPr>
        <w:t>rectors, or executive committee;</w:t>
      </w:r>
    </w:p>
    <w:p w:rsidR="00497F98" w:rsidRPr="00291BC7" w:rsidRDefault="00497F98" w:rsidP="00497F98">
      <w:pPr>
        <w:pStyle w:val="ListParagraph"/>
        <w:rPr>
          <w:rFonts w:ascii="Calibri" w:hAnsi="Calibri" w:cs="Calibri"/>
          <w:sz w:val="22"/>
          <w:szCs w:val="22"/>
        </w:rPr>
      </w:pPr>
    </w:p>
    <w:p w:rsidR="00291BC7" w:rsidRPr="00291BC7" w:rsidRDefault="00291BC7">
      <w:pPr>
        <w:numPr>
          <w:ilvl w:val="0"/>
          <w:numId w:val="12"/>
        </w:numPr>
        <w:rPr>
          <w:rFonts w:ascii="Calibri" w:hAnsi="Calibri" w:cs="Calibri"/>
          <w:sz w:val="22"/>
          <w:szCs w:val="22"/>
        </w:rPr>
      </w:pPr>
      <w:r w:rsidRPr="00291BC7">
        <w:rPr>
          <w:rFonts w:ascii="Calibri" w:hAnsi="Calibri" w:cs="Calibri"/>
          <w:sz w:val="22"/>
          <w:szCs w:val="22"/>
        </w:rPr>
        <w:t>Prepare</w:t>
      </w:r>
      <w:r w:rsidR="00497F98" w:rsidRPr="00291BC7">
        <w:rPr>
          <w:rFonts w:ascii="Calibri" w:hAnsi="Calibri" w:cs="Calibri"/>
          <w:sz w:val="22"/>
          <w:szCs w:val="22"/>
        </w:rPr>
        <w:t>, or ensure preparedness of</w:t>
      </w:r>
      <w:r w:rsidRPr="00291BC7">
        <w:rPr>
          <w:rFonts w:ascii="Calibri" w:hAnsi="Calibri" w:cs="Calibri"/>
          <w:sz w:val="22"/>
          <w:szCs w:val="22"/>
        </w:rPr>
        <w:t xml:space="preserve"> the return for the “Organization Exempt from Federal Income Ta</w:t>
      </w:r>
      <w:r w:rsidR="00582155">
        <w:rPr>
          <w:rFonts w:ascii="Calibri" w:hAnsi="Calibri" w:cs="Calibri"/>
          <w:sz w:val="22"/>
          <w:szCs w:val="22"/>
        </w:rPr>
        <w:t>x”, Form 990, 990N, 990EZ, and e</w:t>
      </w:r>
      <w:r w:rsidRPr="00291BC7">
        <w:rPr>
          <w:rFonts w:ascii="Calibri" w:hAnsi="Calibri" w:cs="Calibri"/>
          <w:sz w:val="22"/>
          <w:szCs w:val="22"/>
        </w:rPr>
        <w:t>nsure its timely re</w:t>
      </w:r>
      <w:r w:rsidR="00582155">
        <w:rPr>
          <w:rFonts w:ascii="Calibri" w:hAnsi="Calibri" w:cs="Calibri"/>
          <w:sz w:val="22"/>
          <w:szCs w:val="22"/>
        </w:rPr>
        <w:t>turn to the IRS for the council; and</w:t>
      </w:r>
    </w:p>
    <w:p w:rsidR="00497F98" w:rsidRPr="00291BC7" w:rsidRDefault="00497F98" w:rsidP="00497F98">
      <w:pPr>
        <w:pStyle w:val="ListParagraph"/>
        <w:rPr>
          <w:rFonts w:ascii="Calibri" w:hAnsi="Calibri" w:cs="Calibri"/>
          <w:sz w:val="22"/>
          <w:szCs w:val="22"/>
        </w:rPr>
      </w:pPr>
    </w:p>
    <w:p w:rsidR="00291BC7" w:rsidRPr="00291BC7" w:rsidRDefault="00291BC7">
      <w:pPr>
        <w:rPr>
          <w:rFonts w:ascii="Calibri" w:hAnsi="Calibri" w:cs="Calibri"/>
          <w:sz w:val="22"/>
          <w:szCs w:val="22"/>
        </w:rPr>
      </w:pPr>
    </w:p>
    <w:p w:rsidR="00291BC7" w:rsidRPr="00291BC7" w:rsidRDefault="00291BC7">
      <w:pPr>
        <w:pStyle w:val="Heading1"/>
        <w:rPr>
          <w:rFonts w:ascii="Calibri" w:hAnsi="Calibri" w:cs="Calibri"/>
          <w:sz w:val="22"/>
          <w:szCs w:val="22"/>
        </w:rPr>
      </w:pPr>
      <w:bookmarkStart w:id="14" w:name="__RefHeading___Toc4929_1482609913"/>
      <w:bookmarkEnd w:id="14"/>
      <w:r w:rsidRPr="00291BC7">
        <w:rPr>
          <w:rFonts w:ascii="Calibri" w:hAnsi="Calibri" w:cs="Calibri"/>
          <w:sz w:val="22"/>
          <w:szCs w:val="22"/>
        </w:rPr>
        <w:t>ARTICLE X:  BOARD OF DIRECTORS</w:t>
      </w:r>
    </w:p>
    <w:p w:rsidR="00291BC7" w:rsidRPr="00291BC7" w:rsidRDefault="00291BC7">
      <w:pPr>
        <w:rPr>
          <w:rFonts w:ascii="Calibri" w:hAnsi="Calibri" w:cs="Calibri"/>
          <w:sz w:val="22"/>
          <w:szCs w:val="22"/>
        </w:rPr>
      </w:pPr>
    </w:p>
    <w:p w:rsidR="00291BC7" w:rsidRPr="00291BC7" w:rsidRDefault="00291BC7">
      <w:pPr>
        <w:rPr>
          <w:rFonts w:ascii="Calibri" w:hAnsi="Calibri" w:cs="Calibri"/>
          <w:sz w:val="22"/>
          <w:szCs w:val="22"/>
        </w:rPr>
      </w:pPr>
      <w:r w:rsidRPr="00291BC7">
        <w:rPr>
          <w:rFonts w:ascii="Calibri" w:hAnsi="Calibri" w:cs="Calibri"/>
          <w:b/>
          <w:sz w:val="22"/>
          <w:szCs w:val="22"/>
        </w:rPr>
        <w:t>Section 1.</w:t>
      </w:r>
      <w:r w:rsidRPr="00291BC7">
        <w:rPr>
          <w:rFonts w:ascii="Calibri" w:hAnsi="Calibri" w:cs="Calibri"/>
          <w:sz w:val="22"/>
          <w:szCs w:val="22"/>
        </w:rPr>
        <w:t xml:space="preserve">  The affairs of </w:t>
      </w:r>
      <w:r w:rsidR="00497F98" w:rsidRPr="00497F98">
        <w:rPr>
          <w:rFonts w:ascii="Calibri" w:hAnsi="Calibri" w:cs="Calibri"/>
          <w:sz w:val="22"/>
          <w:szCs w:val="22"/>
        </w:rPr>
        <w:fldChar w:fldCharType="begin">
          <w:ffData>
            <w:name w:val="Text6"/>
            <w:enabled/>
            <w:calcOnExit w:val="0"/>
            <w:textInput/>
          </w:ffData>
        </w:fldChar>
      </w:r>
      <w:r w:rsidR="00497F98" w:rsidRPr="00497F98">
        <w:rPr>
          <w:rFonts w:ascii="Calibri" w:hAnsi="Calibri" w:cs="Calibri"/>
          <w:sz w:val="22"/>
          <w:szCs w:val="22"/>
        </w:rPr>
        <w:instrText xml:space="preserve"> FORMTEXT </w:instrText>
      </w:r>
      <w:r w:rsidR="00497F98" w:rsidRPr="00497F98">
        <w:rPr>
          <w:rFonts w:ascii="Calibri" w:hAnsi="Calibri" w:cs="Calibri"/>
          <w:sz w:val="22"/>
          <w:szCs w:val="22"/>
        </w:rPr>
      </w:r>
      <w:r w:rsidR="00497F98" w:rsidRPr="00497F98">
        <w:rPr>
          <w:rFonts w:ascii="Calibri" w:hAnsi="Calibri" w:cs="Calibri"/>
          <w:sz w:val="22"/>
          <w:szCs w:val="22"/>
        </w:rPr>
        <w:fldChar w:fldCharType="separate"/>
      </w:r>
      <w:r w:rsidR="00497F98" w:rsidRPr="00497F98">
        <w:rPr>
          <w:rFonts w:ascii="Calibri" w:hAnsi="Calibri" w:cs="Calibri"/>
          <w:noProof/>
          <w:sz w:val="22"/>
          <w:szCs w:val="22"/>
        </w:rPr>
        <w:t> </w:t>
      </w:r>
      <w:r w:rsidR="00497F98" w:rsidRPr="00497F98">
        <w:rPr>
          <w:rFonts w:ascii="Calibri" w:hAnsi="Calibri" w:cs="Calibri"/>
          <w:noProof/>
          <w:sz w:val="22"/>
          <w:szCs w:val="22"/>
        </w:rPr>
        <w:t> </w:t>
      </w:r>
      <w:r w:rsidR="00497F98" w:rsidRPr="00497F98">
        <w:rPr>
          <w:rFonts w:ascii="Calibri" w:hAnsi="Calibri" w:cs="Calibri"/>
          <w:noProof/>
          <w:sz w:val="22"/>
          <w:szCs w:val="22"/>
        </w:rPr>
        <w:t> </w:t>
      </w:r>
      <w:r w:rsidR="00497F98" w:rsidRPr="00497F98">
        <w:rPr>
          <w:rFonts w:ascii="Calibri" w:hAnsi="Calibri" w:cs="Calibri"/>
          <w:noProof/>
          <w:sz w:val="22"/>
          <w:szCs w:val="22"/>
        </w:rPr>
        <w:t> </w:t>
      </w:r>
      <w:r w:rsidR="00497F98" w:rsidRPr="00497F98">
        <w:rPr>
          <w:rFonts w:ascii="Calibri" w:hAnsi="Calibri" w:cs="Calibri"/>
          <w:noProof/>
          <w:sz w:val="22"/>
          <w:szCs w:val="22"/>
        </w:rPr>
        <w:t> </w:t>
      </w:r>
      <w:r w:rsidR="00497F98" w:rsidRPr="00497F98">
        <w:rPr>
          <w:rFonts w:ascii="Calibri" w:hAnsi="Calibri" w:cs="Calibri"/>
          <w:sz w:val="22"/>
          <w:szCs w:val="22"/>
        </w:rPr>
        <w:fldChar w:fldCharType="end"/>
      </w:r>
      <w:r w:rsidR="00497F98" w:rsidRPr="00497F98">
        <w:rPr>
          <w:rFonts w:ascii="Calibri" w:hAnsi="Calibri" w:cs="Calibri"/>
          <w:sz w:val="22"/>
          <w:szCs w:val="22"/>
        </w:rPr>
        <w:t xml:space="preserve">(Official name of your council PTA) </w:t>
      </w:r>
      <w:r w:rsidRPr="00291BC7">
        <w:rPr>
          <w:rFonts w:ascii="Calibri" w:hAnsi="Calibri" w:cs="Calibri"/>
          <w:sz w:val="22"/>
          <w:szCs w:val="22"/>
        </w:rPr>
        <w:t>shall be managed by the board of directors in the intervals between general membership meetings.</w:t>
      </w:r>
    </w:p>
    <w:p w:rsidR="00291BC7" w:rsidRPr="00291BC7" w:rsidRDefault="00291BC7">
      <w:pPr>
        <w:rPr>
          <w:rFonts w:ascii="Calibri" w:hAnsi="Calibri" w:cs="Calibri"/>
          <w:sz w:val="22"/>
          <w:szCs w:val="22"/>
        </w:rPr>
      </w:pPr>
    </w:p>
    <w:p w:rsidR="00291BC7" w:rsidRPr="00291BC7" w:rsidRDefault="00291BC7">
      <w:pPr>
        <w:rPr>
          <w:rFonts w:ascii="Calibri" w:hAnsi="Calibri" w:cs="Calibri"/>
          <w:sz w:val="22"/>
          <w:szCs w:val="22"/>
        </w:rPr>
      </w:pPr>
      <w:r w:rsidRPr="00291BC7">
        <w:rPr>
          <w:rFonts w:ascii="Calibri" w:hAnsi="Calibri" w:cs="Calibri"/>
          <w:b/>
          <w:sz w:val="22"/>
          <w:szCs w:val="22"/>
        </w:rPr>
        <w:t>Section 2.</w:t>
      </w:r>
      <w:r w:rsidRPr="00291BC7">
        <w:rPr>
          <w:rFonts w:ascii="Calibri" w:hAnsi="Calibri" w:cs="Calibri"/>
          <w:sz w:val="22"/>
          <w:szCs w:val="22"/>
        </w:rPr>
        <w:t xml:space="preserve"> The members of the board shall be:</w:t>
      </w:r>
    </w:p>
    <w:p w:rsidR="00497F98" w:rsidRPr="00291BC7" w:rsidRDefault="00497F98">
      <w:pPr>
        <w:rPr>
          <w:rFonts w:ascii="Calibri" w:hAnsi="Calibri" w:cs="Calibri"/>
          <w:sz w:val="22"/>
          <w:szCs w:val="22"/>
        </w:rPr>
      </w:pPr>
    </w:p>
    <w:p w:rsidR="00291BC7" w:rsidRPr="00291BC7" w:rsidRDefault="00291BC7">
      <w:pPr>
        <w:numPr>
          <w:ilvl w:val="0"/>
          <w:numId w:val="15"/>
        </w:numPr>
        <w:rPr>
          <w:rFonts w:ascii="Calibri" w:hAnsi="Calibri" w:cs="Calibri"/>
          <w:sz w:val="22"/>
          <w:szCs w:val="22"/>
        </w:rPr>
      </w:pPr>
      <w:r w:rsidRPr="00291BC7">
        <w:rPr>
          <w:rFonts w:ascii="Calibri" w:hAnsi="Calibri" w:cs="Calibri"/>
          <w:sz w:val="22"/>
          <w:szCs w:val="22"/>
        </w:rPr>
        <w:t>Elected officers;</w:t>
      </w:r>
    </w:p>
    <w:p w:rsidR="00497F98" w:rsidRPr="00291BC7" w:rsidRDefault="00497F98" w:rsidP="00497F98">
      <w:pPr>
        <w:ind w:left="792"/>
        <w:rPr>
          <w:rFonts w:ascii="Calibri" w:hAnsi="Calibri" w:cs="Calibri"/>
          <w:sz w:val="22"/>
          <w:szCs w:val="22"/>
        </w:rPr>
      </w:pPr>
    </w:p>
    <w:p w:rsidR="00291BC7" w:rsidRPr="00291BC7" w:rsidRDefault="00291BC7">
      <w:pPr>
        <w:numPr>
          <w:ilvl w:val="0"/>
          <w:numId w:val="15"/>
        </w:numPr>
        <w:rPr>
          <w:rFonts w:ascii="Calibri" w:hAnsi="Calibri" w:cs="Calibri"/>
          <w:sz w:val="22"/>
          <w:szCs w:val="22"/>
        </w:rPr>
      </w:pPr>
      <w:r w:rsidRPr="00291BC7">
        <w:rPr>
          <w:rFonts w:ascii="Calibri" w:hAnsi="Calibri" w:cs="Calibri"/>
          <w:sz w:val="22"/>
          <w:szCs w:val="22"/>
        </w:rPr>
        <w:t>Standing committee chairs</w:t>
      </w:r>
      <w:r w:rsidR="00497F98" w:rsidRPr="00291BC7">
        <w:rPr>
          <w:rFonts w:ascii="Calibri" w:hAnsi="Calibri" w:cs="Calibri"/>
          <w:sz w:val="22"/>
          <w:szCs w:val="22"/>
        </w:rPr>
        <w:t>;</w:t>
      </w:r>
    </w:p>
    <w:p w:rsidR="00497F98" w:rsidRPr="00291BC7" w:rsidRDefault="00497F98" w:rsidP="00497F98">
      <w:pPr>
        <w:pStyle w:val="ListParagraph"/>
        <w:rPr>
          <w:rFonts w:ascii="Calibri" w:hAnsi="Calibri" w:cs="Calibri"/>
          <w:sz w:val="22"/>
          <w:szCs w:val="22"/>
        </w:rPr>
      </w:pPr>
    </w:p>
    <w:p w:rsidR="00497F98" w:rsidRPr="00291BC7" w:rsidRDefault="00291BC7" w:rsidP="00497F98">
      <w:pPr>
        <w:numPr>
          <w:ilvl w:val="0"/>
          <w:numId w:val="15"/>
        </w:numPr>
        <w:rPr>
          <w:rFonts w:ascii="Calibri" w:hAnsi="Calibri" w:cs="Calibri"/>
          <w:sz w:val="22"/>
          <w:szCs w:val="22"/>
        </w:rPr>
      </w:pPr>
      <w:r w:rsidRPr="00291BC7">
        <w:rPr>
          <w:rFonts w:ascii="Calibri" w:hAnsi="Calibri" w:cs="Calibri"/>
          <w:sz w:val="22"/>
          <w:szCs w:val="22"/>
        </w:rPr>
        <w:t>The superintendent or his/her representative</w:t>
      </w:r>
      <w:r w:rsidR="00497F98" w:rsidRPr="00291BC7">
        <w:rPr>
          <w:rFonts w:ascii="Calibri" w:hAnsi="Calibri" w:cs="Calibri"/>
          <w:sz w:val="22"/>
          <w:szCs w:val="22"/>
        </w:rPr>
        <w:t>;</w:t>
      </w:r>
    </w:p>
    <w:p w:rsidR="0098614F" w:rsidRPr="00291BC7" w:rsidRDefault="0098614F" w:rsidP="0098614F">
      <w:pPr>
        <w:pStyle w:val="ListParagraph"/>
        <w:rPr>
          <w:rFonts w:ascii="Calibri" w:hAnsi="Calibri" w:cs="Calibri"/>
          <w:sz w:val="22"/>
          <w:szCs w:val="22"/>
        </w:rPr>
      </w:pPr>
    </w:p>
    <w:p w:rsidR="002F61D3" w:rsidRDefault="00291BC7">
      <w:pPr>
        <w:numPr>
          <w:ilvl w:val="0"/>
          <w:numId w:val="15"/>
        </w:numPr>
        <w:rPr>
          <w:rFonts w:ascii="Calibri" w:hAnsi="Calibri" w:cs="Calibri"/>
          <w:sz w:val="22"/>
          <w:szCs w:val="22"/>
        </w:rPr>
      </w:pPr>
      <w:r w:rsidRPr="00291BC7">
        <w:rPr>
          <w:rFonts w:ascii="Calibri" w:hAnsi="Calibri" w:cs="Calibri"/>
          <w:sz w:val="22"/>
          <w:szCs w:val="22"/>
        </w:rPr>
        <w:t>Local unit presidents or his/her appointed representatives</w:t>
      </w:r>
      <w:r w:rsidR="00497F98" w:rsidRPr="00291BC7">
        <w:rPr>
          <w:rFonts w:ascii="Calibri" w:hAnsi="Calibri" w:cs="Calibri"/>
          <w:sz w:val="22"/>
          <w:szCs w:val="22"/>
        </w:rPr>
        <w:t>;</w:t>
      </w:r>
      <w:r w:rsidR="00582155">
        <w:rPr>
          <w:rFonts w:ascii="Calibri" w:hAnsi="Calibri" w:cs="Calibri"/>
          <w:sz w:val="22"/>
          <w:szCs w:val="22"/>
        </w:rPr>
        <w:t xml:space="preserve"> </w:t>
      </w:r>
    </w:p>
    <w:p w:rsidR="002F61D3" w:rsidRDefault="002F61D3" w:rsidP="002F61D3">
      <w:pPr>
        <w:ind w:left="792"/>
        <w:rPr>
          <w:rFonts w:ascii="Calibri" w:hAnsi="Calibri" w:cs="Calibri"/>
          <w:sz w:val="22"/>
          <w:szCs w:val="22"/>
        </w:rPr>
      </w:pPr>
    </w:p>
    <w:p w:rsidR="00291BC7" w:rsidRPr="00291BC7" w:rsidRDefault="002F61D3">
      <w:pPr>
        <w:numPr>
          <w:ilvl w:val="0"/>
          <w:numId w:val="15"/>
        </w:numPr>
        <w:rPr>
          <w:rFonts w:ascii="Calibri" w:hAnsi="Calibri" w:cs="Calibri"/>
          <w:sz w:val="22"/>
          <w:szCs w:val="22"/>
        </w:rPr>
      </w:pPr>
      <w:r>
        <w:rPr>
          <w:rFonts w:ascii="Calibri" w:hAnsi="Calibri" w:cs="Calibri"/>
          <w:sz w:val="22"/>
          <w:szCs w:val="22"/>
        </w:rPr>
        <w:t xml:space="preserve">Delegates; </w:t>
      </w:r>
      <w:r w:rsidR="00582155">
        <w:rPr>
          <w:rFonts w:ascii="Calibri" w:hAnsi="Calibri" w:cs="Calibri"/>
          <w:sz w:val="22"/>
          <w:szCs w:val="22"/>
        </w:rPr>
        <w:t>and</w:t>
      </w:r>
    </w:p>
    <w:p w:rsidR="00497F98" w:rsidRPr="00291BC7" w:rsidRDefault="00497F98" w:rsidP="00497F98">
      <w:pPr>
        <w:ind w:left="792"/>
        <w:rPr>
          <w:rFonts w:ascii="Calibri" w:hAnsi="Calibri" w:cs="Calibri"/>
          <w:sz w:val="22"/>
          <w:szCs w:val="22"/>
        </w:rPr>
      </w:pPr>
    </w:p>
    <w:p w:rsidR="00291BC7" w:rsidRPr="00291BC7" w:rsidRDefault="00291BC7">
      <w:pPr>
        <w:numPr>
          <w:ilvl w:val="0"/>
          <w:numId w:val="15"/>
        </w:numPr>
        <w:rPr>
          <w:rFonts w:ascii="Calibri" w:hAnsi="Calibri" w:cs="Calibri"/>
          <w:sz w:val="22"/>
          <w:szCs w:val="22"/>
        </w:rPr>
      </w:pPr>
      <w:r w:rsidRPr="00291BC7">
        <w:rPr>
          <w:rFonts w:ascii="Calibri" w:hAnsi="Calibri" w:cs="Calibri"/>
          <w:sz w:val="22"/>
          <w:szCs w:val="22"/>
        </w:rPr>
        <w:t>The immediate-past council president</w:t>
      </w:r>
      <w:r w:rsidR="00582155">
        <w:rPr>
          <w:rFonts w:ascii="Calibri" w:hAnsi="Calibri" w:cs="Calibri"/>
          <w:sz w:val="22"/>
          <w:szCs w:val="22"/>
        </w:rPr>
        <w:t>.</w:t>
      </w:r>
    </w:p>
    <w:p w:rsidR="00291BC7" w:rsidRPr="00291BC7" w:rsidRDefault="00291BC7">
      <w:pPr>
        <w:ind w:left="360"/>
        <w:rPr>
          <w:rFonts w:ascii="Calibri" w:hAnsi="Calibri" w:cs="Calibri"/>
          <w:sz w:val="22"/>
          <w:szCs w:val="22"/>
        </w:rPr>
      </w:pPr>
    </w:p>
    <w:p w:rsidR="00291BC7" w:rsidRPr="00291BC7" w:rsidRDefault="00291BC7">
      <w:pPr>
        <w:rPr>
          <w:rFonts w:ascii="Calibri" w:hAnsi="Calibri" w:cs="Calibri"/>
          <w:sz w:val="22"/>
          <w:szCs w:val="22"/>
        </w:rPr>
      </w:pPr>
      <w:r w:rsidRPr="00291BC7">
        <w:rPr>
          <w:rFonts w:ascii="Calibri" w:hAnsi="Calibri" w:cs="Calibri"/>
          <w:b/>
          <w:sz w:val="22"/>
          <w:szCs w:val="22"/>
        </w:rPr>
        <w:t>Section 3.</w:t>
      </w:r>
      <w:r w:rsidRPr="00291BC7">
        <w:rPr>
          <w:rFonts w:ascii="Calibri" w:hAnsi="Calibri" w:cs="Calibri"/>
          <w:sz w:val="22"/>
          <w:szCs w:val="22"/>
        </w:rPr>
        <w:t xml:space="preserve">  The board of directors shall:</w:t>
      </w:r>
    </w:p>
    <w:p w:rsidR="00497F98" w:rsidRPr="00291BC7" w:rsidRDefault="00497F98">
      <w:pPr>
        <w:rPr>
          <w:rFonts w:ascii="Calibri" w:hAnsi="Calibri" w:cs="Calibri"/>
          <w:sz w:val="22"/>
          <w:szCs w:val="22"/>
        </w:rPr>
      </w:pPr>
    </w:p>
    <w:p w:rsidR="00291BC7" w:rsidRPr="00291BC7" w:rsidRDefault="00291BC7">
      <w:pPr>
        <w:numPr>
          <w:ilvl w:val="0"/>
          <w:numId w:val="6"/>
        </w:numPr>
        <w:rPr>
          <w:rFonts w:ascii="Calibri" w:hAnsi="Calibri" w:cs="Calibri"/>
          <w:sz w:val="22"/>
          <w:szCs w:val="22"/>
        </w:rPr>
      </w:pPr>
      <w:r w:rsidRPr="00291BC7">
        <w:rPr>
          <w:rFonts w:ascii="Calibri" w:hAnsi="Calibri" w:cs="Calibri"/>
          <w:sz w:val="22"/>
          <w:szCs w:val="22"/>
        </w:rPr>
        <w:t>Carry out business referred to it by the membership of the association;</w:t>
      </w:r>
    </w:p>
    <w:p w:rsidR="00497F98" w:rsidRPr="00291BC7" w:rsidRDefault="00497F98" w:rsidP="00497F98">
      <w:pPr>
        <w:ind w:left="792"/>
        <w:rPr>
          <w:rFonts w:ascii="Calibri" w:hAnsi="Calibri" w:cs="Calibri"/>
          <w:sz w:val="22"/>
          <w:szCs w:val="22"/>
        </w:rPr>
      </w:pPr>
    </w:p>
    <w:p w:rsidR="00291BC7" w:rsidRPr="00291BC7" w:rsidRDefault="00291BC7">
      <w:pPr>
        <w:numPr>
          <w:ilvl w:val="0"/>
          <w:numId w:val="6"/>
        </w:numPr>
        <w:rPr>
          <w:rFonts w:ascii="Calibri" w:hAnsi="Calibri" w:cs="Calibri"/>
          <w:sz w:val="22"/>
          <w:szCs w:val="22"/>
        </w:rPr>
      </w:pPr>
      <w:r w:rsidRPr="00291BC7">
        <w:rPr>
          <w:rFonts w:ascii="Calibri" w:hAnsi="Calibri" w:cs="Calibri"/>
          <w:sz w:val="22"/>
          <w:szCs w:val="22"/>
        </w:rPr>
        <w:t>Create special committees;</w:t>
      </w:r>
    </w:p>
    <w:p w:rsidR="00497F98" w:rsidRPr="00291BC7" w:rsidRDefault="00497F98" w:rsidP="00497F98">
      <w:pPr>
        <w:pStyle w:val="ListParagraph"/>
        <w:rPr>
          <w:rFonts w:ascii="Calibri" w:hAnsi="Calibri" w:cs="Calibri"/>
          <w:sz w:val="22"/>
          <w:szCs w:val="22"/>
        </w:rPr>
      </w:pPr>
    </w:p>
    <w:p w:rsidR="00291BC7" w:rsidRPr="00291BC7" w:rsidRDefault="00291BC7">
      <w:pPr>
        <w:numPr>
          <w:ilvl w:val="0"/>
          <w:numId w:val="6"/>
        </w:numPr>
        <w:rPr>
          <w:rFonts w:ascii="Calibri" w:hAnsi="Calibri" w:cs="Calibri"/>
          <w:sz w:val="22"/>
          <w:szCs w:val="22"/>
        </w:rPr>
      </w:pPr>
      <w:r w:rsidRPr="00291BC7">
        <w:rPr>
          <w:rFonts w:ascii="Calibri" w:hAnsi="Calibri" w:cs="Calibri"/>
          <w:sz w:val="22"/>
          <w:szCs w:val="22"/>
        </w:rPr>
        <w:t>Present a report at the regular general membership meetings of this council PTA;</w:t>
      </w:r>
    </w:p>
    <w:p w:rsidR="00497F98" w:rsidRPr="00291BC7" w:rsidRDefault="00497F98" w:rsidP="00497F98">
      <w:pPr>
        <w:pStyle w:val="ListParagraph"/>
        <w:rPr>
          <w:rFonts w:ascii="Calibri" w:hAnsi="Calibri" w:cs="Calibri"/>
          <w:sz w:val="22"/>
          <w:szCs w:val="22"/>
        </w:rPr>
      </w:pPr>
    </w:p>
    <w:p w:rsidR="00291BC7" w:rsidRPr="00291BC7" w:rsidRDefault="00291BC7">
      <w:pPr>
        <w:numPr>
          <w:ilvl w:val="0"/>
          <w:numId w:val="6"/>
        </w:numPr>
        <w:rPr>
          <w:rFonts w:ascii="Calibri" w:hAnsi="Calibri" w:cs="Calibri"/>
          <w:sz w:val="22"/>
          <w:szCs w:val="22"/>
        </w:rPr>
      </w:pPr>
      <w:r w:rsidRPr="00291BC7">
        <w:rPr>
          <w:rFonts w:ascii="Calibri" w:hAnsi="Calibri" w:cs="Calibri"/>
          <w:sz w:val="22"/>
          <w:szCs w:val="22"/>
        </w:rPr>
        <w:t>Select an auditor or an auditing committee to audit the treasurer’s accounts;</w:t>
      </w:r>
    </w:p>
    <w:p w:rsidR="00497F98" w:rsidRPr="00291BC7" w:rsidRDefault="00497F98" w:rsidP="00497F98">
      <w:pPr>
        <w:rPr>
          <w:rFonts w:ascii="Calibri" w:hAnsi="Calibri" w:cs="Calibri"/>
          <w:sz w:val="22"/>
          <w:szCs w:val="22"/>
        </w:rPr>
      </w:pPr>
    </w:p>
    <w:p w:rsidR="00291BC7" w:rsidRPr="00291BC7" w:rsidRDefault="00291BC7">
      <w:pPr>
        <w:numPr>
          <w:ilvl w:val="0"/>
          <w:numId w:val="6"/>
        </w:numPr>
        <w:rPr>
          <w:rFonts w:ascii="Calibri" w:hAnsi="Calibri" w:cs="Calibri"/>
          <w:sz w:val="22"/>
          <w:szCs w:val="22"/>
        </w:rPr>
      </w:pPr>
      <w:r w:rsidRPr="00291BC7">
        <w:rPr>
          <w:rFonts w:ascii="Calibri" w:hAnsi="Calibri" w:cs="Calibri"/>
          <w:sz w:val="22"/>
          <w:szCs w:val="22"/>
        </w:rPr>
        <w:t>Approve and submit an annual budget to this council PTA’s general membership for adoption;</w:t>
      </w:r>
    </w:p>
    <w:p w:rsidR="00497F98" w:rsidRPr="00291BC7" w:rsidRDefault="00497F98" w:rsidP="00497F98">
      <w:pPr>
        <w:pStyle w:val="ListParagraph"/>
        <w:rPr>
          <w:rFonts w:ascii="Calibri" w:hAnsi="Calibri" w:cs="Calibri"/>
          <w:sz w:val="22"/>
          <w:szCs w:val="22"/>
        </w:rPr>
      </w:pPr>
    </w:p>
    <w:p w:rsidR="00291BC7" w:rsidRPr="00291BC7" w:rsidRDefault="00291BC7">
      <w:pPr>
        <w:numPr>
          <w:ilvl w:val="0"/>
          <w:numId w:val="6"/>
        </w:numPr>
        <w:rPr>
          <w:rFonts w:ascii="Calibri" w:hAnsi="Calibri" w:cs="Calibri"/>
          <w:sz w:val="22"/>
          <w:szCs w:val="22"/>
        </w:rPr>
      </w:pPr>
      <w:r w:rsidRPr="00291BC7">
        <w:rPr>
          <w:rFonts w:ascii="Calibri" w:hAnsi="Calibri" w:cs="Calibri"/>
          <w:sz w:val="22"/>
          <w:szCs w:val="22"/>
        </w:rPr>
        <w:t>Approve payment of routine bills within the limits of the approved budget;</w:t>
      </w:r>
    </w:p>
    <w:p w:rsidR="00497F98" w:rsidRPr="00291BC7" w:rsidRDefault="00497F98" w:rsidP="00497F98">
      <w:pPr>
        <w:pStyle w:val="ListParagraph"/>
        <w:rPr>
          <w:rFonts w:ascii="Calibri" w:hAnsi="Calibri" w:cs="Calibri"/>
          <w:sz w:val="22"/>
          <w:szCs w:val="22"/>
        </w:rPr>
      </w:pPr>
    </w:p>
    <w:p w:rsidR="00291BC7" w:rsidRPr="00291BC7" w:rsidRDefault="00291BC7">
      <w:pPr>
        <w:numPr>
          <w:ilvl w:val="0"/>
          <w:numId w:val="6"/>
        </w:numPr>
        <w:rPr>
          <w:rFonts w:ascii="Calibri" w:hAnsi="Calibri" w:cs="Calibri"/>
          <w:sz w:val="22"/>
          <w:szCs w:val="22"/>
          <w:u w:val="single"/>
        </w:rPr>
      </w:pPr>
      <w:r w:rsidRPr="00291BC7">
        <w:rPr>
          <w:rFonts w:ascii="Calibri" w:hAnsi="Calibri" w:cs="Calibri"/>
          <w:sz w:val="22"/>
          <w:szCs w:val="22"/>
        </w:rPr>
        <w:t>Approve plans of work of council PTA standing committees;</w:t>
      </w:r>
    </w:p>
    <w:p w:rsidR="00291BC7" w:rsidRPr="00291BC7" w:rsidRDefault="00291BC7">
      <w:pPr>
        <w:ind w:left="360"/>
        <w:rPr>
          <w:rFonts w:ascii="Calibri" w:hAnsi="Calibri" w:cs="Calibri"/>
          <w:sz w:val="22"/>
          <w:szCs w:val="22"/>
          <w:u w:val="single"/>
        </w:rPr>
      </w:pPr>
    </w:p>
    <w:p w:rsidR="00291BC7" w:rsidRPr="00291BC7" w:rsidRDefault="00291BC7">
      <w:pPr>
        <w:rPr>
          <w:rFonts w:ascii="Calibri" w:hAnsi="Calibri" w:cs="Calibri"/>
          <w:sz w:val="22"/>
          <w:szCs w:val="22"/>
        </w:rPr>
      </w:pPr>
      <w:r w:rsidRPr="00291BC7">
        <w:rPr>
          <w:rFonts w:ascii="Calibri" w:hAnsi="Calibri" w:cs="Calibri"/>
          <w:b/>
          <w:sz w:val="22"/>
          <w:szCs w:val="22"/>
        </w:rPr>
        <w:t>Section 4.</w:t>
      </w:r>
      <w:r w:rsidRPr="00291BC7">
        <w:rPr>
          <w:rFonts w:ascii="Calibri" w:hAnsi="Calibri" w:cs="Calibri"/>
          <w:sz w:val="22"/>
          <w:szCs w:val="22"/>
        </w:rPr>
        <w:t xml:space="preserve">  Regular meetings of the board shall be held with the dates and times to be decided by the board at its first meeting of the year. </w:t>
      </w:r>
    </w:p>
    <w:p w:rsidR="00291BC7" w:rsidRPr="00291BC7" w:rsidRDefault="00291BC7">
      <w:pPr>
        <w:rPr>
          <w:rFonts w:ascii="Calibri" w:hAnsi="Calibri" w:cs="Calibri"/>
          <w:sz w:val="22"/>
          <w:szCs w:val="22"/>
        </w:rPr>
      </w:pPr>
    </w:p>
    <w:p w:rsidR="00291BC7" w:rsidRPr="00291BC7" w:rsidRDefault="00291BC7">
      <w:pPr>
        <w:rPr>
          <w:rFonts w:ascii="Calibri" w:hAnsi="Calibri" w:cs="Calibri"/>
          <w:sz w:val="22"/>
          <w:szCs w:val="22"/>
        </w:rPr>
      </w:pPr>
      <w:r w:rsidRPr="00291BC7">
        <w:rPr>
          <w:rFonts w:ascii="Calibri" w:hAnsi="Calibri" w:cs="Calibri"/>
          <w:b/>
          <w:sz w:val="22"/>
          <w:szCs w:val="22"/>
        </w:rPr>
        <w:t>Section 5.</w:t>
      </w:r>
      <w:r w:rsidRPr="00291BC7">
        <w:rPr>
          <w:rFonts w:ascii="Calibri" w:hAnsi="Calibri" w:cs="Calibri"/>
          <w:sz w:val="22"/>
          <w:szCs w:val="22"/>
        </w:rPr>
        <w:t xml:space="preserve">  Special meetings of the board may be called by the president or when requested by three (3) board members with __________ days written notice to each member of the board.</w:t>
      </w:r>
    </w:p>
    <w:p w:rsidR="00291BC7" w:rsidRPr="00291BC7" w:rsidRDefault="00291BC7">
      <w:pPr>
        <w:rPr>
          <w:rFonts w:ascii="Calibri" w:hAnsi="Calibri" w:cs="Calibri"/>
          <w:sz w:val="22"/>
          <w:szCs w:val="22"/>
        </w:rPr>
      </w:pPr>
    </w:p>
    <w:p w:rsidR="00582155" w:rsidRPr="00582155" w:rsidRDefault="00291BC7" w:rsidP="00582155">
      <w:pPr>
        <w:rPr>
          <w:rFonts w:ascii="Calibri" w:hAnsi="Calibri"/>
          <w:sz w:val="22"/>
          <w:szCs w:val="22"/>
        </w:rPr>
      </w:pPr>
      <w:r w:rsidRPr="00291BC7">
        <w:rPr>
          <w:rFonts w:ascii="Calibri" w:hAnsi="Calibri" w:cs="Calibri"/>
          <w:b/>
          <w:sz w:val="22"/>
          <w:szCs w:val="22"/>
        </w:rPr>
        <w:t>Section 6.</w:t>
      </w:r>
      <w:r w:rsidRPr="00291BC7">
        <w:rPr>
          <w:rFonts w:ascii="Calibri" w:hAnsi="Calibri" w:cs="Calibri"/>
          <w:sz w:val="22"/>
          <w:szCs w:val="22"/>
        </w:rPr>
        <w:t xml:space="preserve">  </w:t>
      </w:r>
      <w:bookmarkStart w:id="15" w:name="_Hlk52725972"/>
      <w:r w:rsidR="00582155" w:rsidRPr="00582155">
        <w:rPr>
          <w:rFonts w:ascii="Calibri" w:hAnsi="Calibri"/>
          <w:sz w:val="22"/>
          <w:szCs w:val="22"/>
        </w:rPr>
        <w:t xml:space="preserve">At all meetings of the board, </w:t>
      </w:r>
      <w:proofErr w:type="gramStart"/>
      <w:r w:rsidR="00582155" w:rsidRPr="00582155">
        <w:rPr>
          <w:rFonts w:ascii="Calibri" w:hAnsi="Calibri"/>
          <w:sz w:val="22"/>
          <w:szCs w:val="22"/>
        </w:rPr>
        <w:t>a majority of</w:t>
      </w:r>
      <w:proofErr w:type="gramEnd"/>
      <w:r w:rsidR="00582155" w:rsidRPr="00582155">
        <w:rPr>
          <w:rFonts w:ascii="Calibri" w:hAnsi="Calibri"/>
          <w:sz w:val="22"/>
          <w:szCs w:val="22"/>
        </w:rPr>
        <w:t xml:space="preserve"> the members of the board shall constitute a quorum </w:t>
      </w:r>
      <w:r w:rsidR="00582155">
        <w:rPr>
          <w:rFonts w:ascii="Calibri" w:hAnsi="Calibri"/>
          <w:sz w:val="22"/>
          <w:szCs w:val="22"/>
        </w:rPr>
        <w:t>either through</w:t>
      </w:r>
      <w:r w:rsidR="00582155" w:rsidRPr="00582155">
        <w:rPr>
          <w:rFonts w:ascii="Calibri" w:hAnsi="Calibri"/>
          <w:sz w:val="22"/>
          <w:szCs w:val="22"/>
        </w:rPr>
        <w:t xml:space="preserve"> physical presence, or presence through remote communication technology, for the transaction of business.</w:t>
      </w:r>
    </w:p>
    <w:bookmarkEnd w:id="15"/>
    <w:p w:rsidR="00291BC7" w:rsidRPr="00291BC7" w:rsidRDefault="00291BC7">
      <w:pPr>
        <w:rPr>
          <w:rFonts w:ascii="Calibri" w:hAnsi="Calibri" w:cs="Calibri"/>
          <w:sz w:val="22"/>
          <w:szCs w:val="22"/>
        </w:rPr>
      </w:pPr>
    </w:p>
    <w:p w:rsidR="00291BC7" w:rsidRPr="00291BC7" w:rsidRDefault="00291BC7">
      <w:pPr>
        <w:rPr>
          <w:rFonts w:ascii="Calibri" w:hAnsi="Calibri" w:cs="Calibri"/>
          <w:sz w:val="22"/>
          <w:szCs w:val="22"/>
        </w:rPr>
      </w:pPr>
      <w:r w:rsidRPr="00291BC7">
        <w:rPr>
          <w:rFonts w:ascii="Calibri" w:hAnsi="Calibri" w:cs="Calibri"/>
          <w:b/>
          <w:sz w:val="22"/>
          <w:szCs w:val="22"/>
        </w:rPr>
        <w:lastRenderedPageBreak/>
        <w:t>Section 7.</w:t>
      </w:r>
      <w:r w:rsidRPr="00291BC7">
        <w:rPr>
          <w:rFonts w:ascii="Calibri" w:hAnsi="Calibri" w:cs="Calibri"/>
          <w:sz w:val="22"/>
          <w:szCs w:val="22"/>
        </w:rPr>
        <w:t xml:space="preserve">  Upon expiration of term of office or when individuals cease to hold the position that entitles them to be a member of the board, they shall automatically cease to be a member of the board and shall be relieved of all duties and responsibilities. All records, books, and other materials pertaining to the position shall be turned over to the president immediately upon expiration of term.</w:t>
      </w:r>
    </w:p>
    <w:p w:rsidR="00291BC7" w:rsidRPr="00291BC7" w:rsidRDefault="00291BC7">
      <w:pPr>
        <w:rPr>
          <w:rFonts w:ascii="Calibri" w:hAnsi="Calibri" w:cs="Calibri"/>
          <w:sz w:val="22"/>
          <w:szCs w:val="22"/>
        </w:rPr>
      </w:pPr>
    </w:p>
    <w:p w:rsidR="00291BC7" w:rsidRPr="00291BC7" w:rsidRDefault="00291BC7">
      <w:pPr>
        <w:rPr>
          <w:rFonts w:ascii="Calibri" w:hAnsi="Calibri" w:cs="Calibri"/>
          <w:sz w:val="22"/>
          <w:szCs w:val="22"/>
        </w:rPr>
      </w:pPr>
    </w:p>
    <w:p w:rsidR="00291BC7" w:rsidRPr="00291BC7" w:rsidRDefault="00291BC7">
      <w:pPr>
        <w:pStyle w:val="Heading1"/>
        <w:rPr>
          <w:rFonts w:ascii="Calibri" w:hAnsi="Calibri" w:cs="Calibri"/>
          <w:sz w:val="22"/>
          <w:szCs w:val="22"/>
        </w:rPr>
      </w:pPr>
      <w:bookmarkStart w:id="16" w:name="__RefHeading___Toc4931_1482609913"/>
      <w:bookmarkEnd w:id="16"/>
      <w:r w:rsidRPr="00291BC7">
        <w:rPr>
          <w:rFonts w:ascii="Calibri" w:hAnsi="Calibri" w:cs="Calibri"/>
          <w:sz w:val="22"/>
          <w:szCs w:val="22"/>
        </w:rPr>
        <w:t>ARTICLE XI:  EXECUTIVE COMMITTEE</w:t>
      </w:r>
    </w:p>
    <w:p w:rsidR="00291BC7" w:rsidRPr="00291BC7" w:rsidRDefault="00291BC7">
      <w:pPr>
        <w:rPr>
          <w:rFonts w:ascii="Calibri" w:hAnsi="Calibri" w:cs="Calibri"/>
          <w:sz w:val="22"/>
          <w:szCs w:val="22"/>
        </w:rPr>
      </w:pPr>
    </w:p>
    <w:p w:rsidR="00291BC7" w:rsidRPr="00291BC7" w:rsidRDefault="00291BC7">
      <w:pPr>
        <w:rPr>
          <w:rFonts w:ascii="Calibri" w:hAnsi="Calibri" w:cs="Calibri"/>
          <w:sz w:val="22"/>
          <w:szCs w:val="22"/>
        </w:rPr>
      </w:pPr>
      <w:r w:rsidRPr="00291BC7">
        <w:rPr>
          <w:rFonts w:ascii="Calibri" w:hAnsi="Calibri" w:cs="Calibri"/>
          <w:b/>
          <w:sz w:val="22"/>
          <w:szCs w:val="22"/>
        </w:rPr>
        <w:t>Section 1.</w:t>
      </w:r>
      <w:r w:rsidRPr="00291BC7">
        <w:rPr>
          <w:rFonts w:ascii="Calibri" w:hAnsi="Calibri" w:cs="Calibri"/>
          <w:sz w:val="22"/>
          <w:szCs w:val="22"/>
        </w:rPr>
        <w:t xml:space="preserve">  The members of the executive committee shall be the elected officers of the </w:t>
      </w:r>
      <w:r w:rsidR="001E337D" w:rsidRPr="001E337D">
        <w:rPr>
          <w:rFonts w:ascii="Calibri" w:hAnsi="Calibri" w:cs="Calibri"/>
          <w:sz w:val="22"/>
          <w:szCs w:val="22"/>
        </w:rPr>
        <w:fldChar w:fldCharType="begin">
          <w:ffData>
            <w:name w:val="Text6"/>
            <w:enabled/>
            <w:calcOnExit w:val="0"/>
            <w:textInput/>
          </w:ffData>
        </w:fldChar>
      </w:r>
      <w:r w:rsidR="001E337D" w:rsidRPr="001E337D">
        <w:rPr>
          <w:rFonts w:ascii="Calibri" w:hAnsi="Calibri" w:cs="Calibri"/>
          <w:sz w:val="22"/>
          <w:szCs w:val="22"/>
        </w:rPr>
        <w:instrText xml:space="preserve"> FORMTEXT </w:instrText>
      </w:r>
      <w:r w:rsidR="001E337D" w:rsidRPr="001E337D">
        <w:rPr>
          <w:rFonts w:ascii="Calibri" w:hAnsi="Calibri" w:cs="Calibri"/>
          <w:sz w:val="22"/>
          <w:szCs w:val="22"/>
        </w:rPr>
      </w:r>
      <w:r w:rsidR="001E337D" w:rsidRPr="001E337D">
        <w:rPr>
          <w:rFonts w:ascii="Calibri" w:hAnsi="Calibri" w:cs="Calibri"/>
          <w:sz w:val="22"/>
          <w:szCs w:val="22"/>
        </w:rPr>
        <w:fldChar w:fldCharType="separate"/>
      </w:r>
      <w:r w:rsidR="001E337D" w:rsidRPr="001E337D">
        <w:rPr>
          <w:rFonts w:ascii="Calibri" w:hAnsi="Calibri" w:cs="Calibri"/>
          <w:noProof/>
          <w:sz w:val="22"/>
          <w:szCs w:val="22"/>
        </w:rPr>
        <w:t> </w:t>
      </w:r>
      <w:r w:rsidR="001E337D" w:rsidRPr="001E337D">
        <w:rPr>
          <w:rFonts w:ascii="Calibri" w:hAnsi="Calibri" w:cs="Calibri"/>
          <w:noProof/>
          <w:sz w:val="22"/>
          <w:szCs w:val="22"/>
        </w:rPr>
        <w:t> </w:t>
      </w:r>
      <w:r w:rsidR="001E337D" w:rsidRPr="001E337D">
        <w:rPr>
          <w:rFonts w:ascii="Calibri" w:hAnsi="Calibri" w:cs="Calibri"/>
          <w:noProof/>
          <w:sz w:val="22"/>
          <w:szCs w:val="22"/>
        </w:rPr>
        <w:t> </w:t>
      </w:r>
      <w:r w:rsidR="001E337D" w:rsidRPr="001E337D">
        <w:rPr>
          <w:rFonts w:ascii="Calibri" w:hAnsi="Calibri" w:cs="Calibri"/>
          <w:noProof/>
          <w:sz w:val="22"/>
          <w:szCs w:val="22"/>
        </w:rPr>
        <w:t> </w:t>
      </w:r>
      <w:r w:rsidR="001E337D" w:rsidRPr="001E337D">
        <w:rPr>
          <w:rFonts w:ascii="Calibri" w:hAnsi="Calibri" w:cs="Calibri"/>
          <w:noProof/>
          <w:sz w:val="22"/>
          <w:szCs w:val="22"/>
        </w:rPr>
        <w:t> </w:t>
      </w:r>
      <w:r w:rsidR="001E337D" w:rsidRPr="001E337D">
        <w:rPr>
          <w:rFonts w:ascii="Calibri" w:hAnsi="Calibri" w:cs="Calibri"/>
          <w:sz w:val="22"/>
          <w:szCs w:val="22"/>
        </w:rPr>
        <w:fldChar w:fldCharType="end"/>
      </w:r>
      <w:r w:rsidR="001E337D" w:rsidRPr="001E337D">
        <w:rPr>
          <w:rFonts w:ascii="Calibri" w:hAnsi="Calibri" w:cs="Calibri"/>
          <w:sz w:val="22"/>
          <w:szCs w:val="22"/>
        </w:rPr>
        <w:t>(Official name of your council PTA)</w:t>
      </w:r>
    </w:p>
    <w:p w:rsidR="00291BC7" w:rsidRPr="00291BC7" w:rsidRDefault="00291BC7">
      <w:pPr>
        <w:rPr>
          <w:rFonts w:ascii="Calibri" w:hAnsi="Calibri" w:cs="Calibri"/>
          <w:sz w:val="22"/>
          <w:szCs w:val="22"/>
        </w:rPr>
      </w:pPr>
    </w:p>
    <w:p w:rsidR="00291BC7" w:rsidRPr="00291BC7" w:rsidRDefault="00291BC7">
      <w:pPr>
        <w:rPr>
          <w:rFonts w:ascii="Calibri" w:hAnsi="Calibri" w:cs="Calibri"/>
          <w:sz w:val="22"/>
          <w:szCs w:val="22"/>
        </w:rPr>
      </w:pPr>
      <w:r w:rsidRPr="00291BC7">
        <w:rPr>
          <w:rFonts w:ascii="Calibri" w:hAnsi="Calibri" w:cs="Calibri"/>
          <w:b/>
          <w:sz w:val="22"/>
          <w:szCs w:val="22"/>
        </w:rPr>
        <w:t>Section 2.</w:t>
      </w:r>
      <w:r w:rsidRPr="00291BC7">
        <w:rPr>
          <w:rFonts w:ascii="Calibri" w:hAnsi="Calibri" w:cs="Calibri"/>
          <w:sz w:val="22"/>
          <w:szCs w:val="22"/>
        </w:rPr>
        <w:t xml:space="preserve">  Special meetings of the executive committee may be called by the president or upon written request of </w:t>
      </w:r>
      <w:r w:rsidR="001E337D" w:rsidRPr="001E337D">
        <w:rPr>
          <w:rFonts w:ascii="Calibri" w:hAnsi="Calibri" w:cs="Calibri"/>
          <w:sz w:val="22"/>
          <w:szCs w:val="22"/>
        </w:rPr>
        <w:fldChar w:fldCharType="begin">
          <w:ffData>
            <w:name w:val="Text6"/>
            <w:enabled/>
            <w:calcOnExit w:val="0"/>
            <w:textInput/>
          </w:ffData>
        </w:fldChar>
      </w:r>
      <w:r w:rsidR="001E337D" w:rsidRPr="001E337D">
        <w:rPr>
          <w:rFonts w:ascii="Calibri" w:hAnsi="Calibri" w:cs="Calibri"/>
          <w:sz w:val="22"/>
          <w:szCs w:val="22"/>
        </w:rPr>
        <w:instrText xml:space="preserve"> FORMTEXT </w:instrText>
      </w:r>
      <w:r w:rsidR="001E337D" w:rsidRPr="001E337D">
        <w:rPr>
          <w:rFonts w:ascii="Calibri" w:hAnsi="Calibri" w:cs="Calibri"/>
          <w:sz w:val="22"/>
          <w:szCs w:val="22"/>
        </w:rPr>
      </w:r>
      <w:r w:rsidR="001E337D" w:rsidRPr="001E337D">
        <w:rPr>
          <w:rFonts w:ascii="Calibri" w:hAnsi="Calibri" w:cs="Calibri"/>
          <w:sz w:val="22"/>
          <w:szCs w:val="22"/>
        </w:rPr>
        <w:fldChar w:fldCharType="separate"/>
      </w:r>
      <w:r w:rsidR="001E337D" w:rsidRPr="001E337D">
        <w:rPr>
          <w:rFonts w:ascii="Calibri" w:hAnsi="Calibri" w:cs="Calibri"/>
          <w:noProof/>
          <w:sz w:val="22"/>
          <w:szCs w:val="22"/>
        </w:rPr>
        <w:t> </w:t>
      </w:r>
      <w:r w:rsidR="001E337D" w:rsidRPr="001E337D">
        <w:rPr>
          <w:rFonts w:ascii="Calibri" w:hAnsi="Calibri" w:cs="Calibri"/>
          <w:noProof/>
          <w:sz w:val="22"/>
          <w:szCs w:val="22"/>
        </w:rPr>
        <w:t> </w:t>
      </w:r>
      <w:r w:rsidR="001E337D" w:rsidRPr="001E337D">
        <w:rPr>
          <w:rFonts w:ascii="Calibri" w:hAnsi="Calibri" w:cs="Calibri"/>
          <w:noProof/>
          <w:sz w:val="22"/>
          <w:szCs w:val="22"/>
        </w:rPr>
        <w:t> </w:t>
      </w:r>
      <w:r w:rsidR="001E337D" w:rsidRPr="001E337D">
        <w:rPr>
          <w:rFonts w:ascii="Calibri" w:hAnsi="Calibri" w:cs="Calibri"/>
          <w:noProof/>
          <w:sz w:val="22"/>
          <w:szCs w:val="22"/>
        </w:rPr>
        <w:t> </w:t>
      </w:r>
      <w:r w:rsidR="001E337D" w:rsidRPr="001E337D">
        <w:rPr>
          <w:rFonts w:ascii="Calibri" w:hAnsi="Calibri" w:cs="Calibri"/>
          <w:noProof/>
          <w:sz w:val="22"/>
          <w:szCs w:val="22"/>
        </w:rPr>
        <w:t> </w:t>
      </w:r>
      <w:r w:rsidR="001E337D" w:rsidRPr="001E337D">
        <w:rPr>
          <w:rFonts w:ascii="Calibri" w:hAnsi="Calibri" w:cs="Calibri"/>
          <w:sz w:val="22"/>
          <w:szCs w:val="22"/>
        </w:rPr>
        <w:fldChar w:fldCharType="end"/>
      </w:r>
      <w:r w:rsidR="001E337D" w:rsidRPr="001E337D">
        <w:rPr>
          <w:rFonts w:ascii="Calibri" w:hAnsi="Calibri" w:cs="Calibri"/>
          <w:sz w:val="22"/>
          <w:szCs w:val="22"/>
        </w:rPr>
        <w:t xml:space="preserve">(Official name of your council PTA) </w:t>
      </w:r>
      <w:r w:rsidRPr="00291BC7">
        <w:rPr>
          <w:rFonts w:ascii="Calibri" w:hAnsi="Calibri" w:cs="Calibri"/>
          <w:sz w:val="22"/>
          <w:szCs w:val="22"/>
        </w:rPr>
        <w:t>executive committee members with ___________  days notice to each member of the executive committee.</w:t>
      </w:r>
    </w:p>
    <w:p w:rsidR="00291BC7" w:rsidRPr="00291BC7" w:rsidRDefault="00291BC7">
      <w:pPr>
        <w:rPr>
          <w:rFonts w:ascii="Calibri" w:hAnsi="Calibri" w:cs="Calibri"/>
          <w:sz w:val="22"/>
          <w:szCs w:val="22"/>
        </w:rPr>
      </w:pPr>
    </w:p>
    <w:p w:rsidR="00582155" w:rsidRPr="00582155" w:rsidRDefault="00291BC7" w:rsidP="00582155">
      <w:pPr>
        <w:rPr>
          <w:rFonts w:ascii="Calibri" w:hAnsi="Calibri"/>
          <w:sz w:val="22"/>
          <w:szCs w:val="22"/>
        </w:rPr>
      </w:pPr>
      <w:r w:rsidRPr="00291BC7">
        <w:rPr>
          <w:rFonts w:ascii="Calibri" w:hAnsi="Calibri" w:cs="Calibri"/>
          <w:b/>
          <w:sz w:val="22"/>
          <w:szCs w:val="22"/>
        </w:rPr>
        <w:t>Section 3.</w:t>
      </w:r>
      <w:r w:rsidRPr="00291BC7">
        <w:rPr>
          <w:rFonts w:ascii="Calibri" w:hAnsi="Calibri" w:cs="Calibri"/>
          <w:sz w:val="22"/>
          <w:szCs w:val="22"/>
        </w:rPr>
        <w:t xml:space="preserve">  </w:t>
      </w:r>
      <w:proofErr w:type="gramStart"/>
      <w:r w:rsidRPr="00291BC7">
        <w:rPr>
          <w:rFonts w:ascii="Calibri" w:hAnsi="Calibri" w:cs="Calibri"/>
          <w:sz w:val="22"/>
          <w:szCs w:val="22"/>
        </w:rPr>
        <w:t>A majority of</w:t>
      </w:r>
      <w:proofErr w:type="gramEnd"/>
      <w:r w:rsidRPr="00291BC7">
        <w:rPr>
          <w:rFonts w:ascii="Calibri" w:hAnsi="Calibri" w:cs="Calibri"/>
          <w:sz w:val="22"/>
          <w:szCs w:val="22"/>
        </w:rPr>
        <w:t xml:space="preserve"> the executive committee shall constitute a quorum</w:t>
      </w:r>
      <w:r w:rsidR="00582155">
        <w:rPr>
          <w:rFonts w:ascii="Calibri" w:hAnsi="Calibri"/>
          <w:sz w:val="22"/>
          <w:szCs w:val="22"/>
        </w:rPr>
        <w:t xml:space="preserve"> either through</w:t>
      </w:r>
      <w:r w:rsidR="00582155" w:rsidRPr="00582155">
        <w:rPr>
          <w:rFonts w:ascii="Calibri" w:hAnsi="Calibri"/>
          <w:sz w:val="22"/>
          <w:szCs w:val="22"/>
        </w:rPr>
        <w:t xml:space="preserve"> physical presence, or presence through remote communication technology, for the transaction of business.</w:t>
      </w:r>
    </w:p>
    <w:p w:rsidR="00291BC7" w:rsidRPr="00291BC7" w:rsidRDefault="00291BC7">
      <w:pPr>
        <w:rPr>
          <w:rFonts w:ascii="Calibri" w:hAnsi="Calibri" w:cs="Calibri"/>
          <w:sz w:val="22"/>
          <w:szCs w:val="22"/>
        </w:rPr>
      </w:pPr>
      <w:r w:rsidRPr="00291BC7">
        <w:rPr>
          <w:rFonts w:ascii="Calibri" w:hAnsi="Calibri" w:cs="Calibri"/>
          <w:b/>
          <w:sz w:val="22"/>
          <w:szCs w:val="22"/>
        </w:rPr>
        <w:t>Section 4.</w:t>
      </w:r>
      <w:r w:rsidRPr="00291BC7">
        <w:rPr>
          <w:rFonts w:ascii="Calibri" w:hAnsi="Calibri" w:cs="Calibri"/>
          <w:sz w:val="22"/>
          <w:szCs w:val="22"/>
        </w:rPr>
        <w:t xml:space="preserve">  The executive committee shall:</w:t>
      </w:r>
    </w:p>
    <w:p w:rsidR="001E337D" w:rsidRPr="00291BC7" w:rsidRDefault="001E337D">
      <w:pPr>
        <w:rPr>
          <w:rFonts w:ascii="Calibri" w:hAnsi="Calibri" w:cs="Calibri"/>
          <w:sz w:val="22"/>
          <w:szCs w:val="22"/>
        </w:rPr>
      </w:pPr>
    </w:p>
    <w:p w:rsidR="00291BC7" w:rsidRPr="00291BC7" w:rsidRDefault="00291BC7">
      <w:pPr>
        <w:numPr>
          <w:ilvl w:val="0"/>
          <w:numId w:val="10"/>
        </w:numPr>
        <w:rPr>
          <w:rFonts w:ascii="Calibri" w:hAnsi="Calibri" w:cs="Calibri"/>
          <w:sz w:val="22"/>
          <w:szCs w:val="22"/>
        </w:rPr>
      </w:pPr>
      <w:r w:rsidRPr="00291BC7">
        <w:rPr>
          <w:rFonts w:ascii="Calibri" w:hAnsi="Calibri" w:cs="Calibri"/>
          <w:sz w:val="22"/>
          <w:szCs w:val="22"/>
        </w:rPr>
        <w:t>Transact business referred to it by the board</w:t>
      </w:r>
      <w:r w:rsidR="001E337D" w:rsidRPr="00291BC7">
        <w:rPr>
          <w:rFonts w:ascii="Calibri" w:hAnsi="Calibri" w:cs="Calibri"/>
          <w:sz w:val="22"/>
          <w:szCs w:val="22"/>
        </w:rPr>
        <w:t>;</w:t>
      </w:r>
    </w:p>
    <w:p w:rsidR="001E337D" w:rsidRPr="00291BC7" w:rsidRDefault="001E337D" w:rsidP="001E337D">
      <w:pPr>
        <w:ind w:left="792"/>
        <w:rPr>
          <w:rFonts w:ascii="Calibri" w:hAnsi="Calibri" w:cs="Calibri"/>
          <w:sz w:val="22"/>
          <w:szCs w:val="22"/>
        </w:rPr>
      </w:pPr>
    </w:p>
    <w:p w:rsidR="00291BC7" w:rsidRPr="00291BC7" w:rsidRDefault="00291BC7">
      <w:pPr>
        <w:numPr>
          <w:ilvl w:val="0"/>
          <w:numId w:val="10"/>
        </w:numPr>
        <w:rPr>
          <w:rFonts w:ascii="Calibri" w:hAnsi="Calibri" w:cs="Calibri"/>
          <w:sz w:val="22"/>
          <w:szCs w:val="22"/>
        </w:rPr>
      </w:pPr>
      <w:r w:rsidRPr="00291BC7">
        <w:rPr>
          <w:rFonts w:ascii="Calibri" w:hAnsi="Calibri" w:cs="Calibri"/>
          <w:sz w:val="22"/>
          <w:szCs w:val="22"/>
        </w:rPr>
        <w:t>Appoint standing and special committee chairs and members</w:t>
      </w:r>
      <w:r w:rsidR="001E337D" w:rsidRPr="00291BC7">
        <w:rPr>
          <w:rFonts w:ascii="Calibri" w:hAnsi="Calibri" w:cs="Calibri"/>
          <w:sz w:val="22"/>
          <w:szCs w:val="22"/>
        </w:rPr>
        <w:t>;</w:t>
      </w:r>
    </w:p>
    <w:p w:rsidR="0098614F" w:rsidRPr="00291BC7" w:rsidRDefault="0098614F" w:rsidP="0098614F">
      <w:pPr>
        <w:pStyle w:val="ListParagraph"/>
        <w:rPr>
          <w:rFonts w:ascii="Calibri" w:hAnsi="Calibri" w:cs="Calibri"/>
          <w:sz w:val="22"/>
          <w:szCs w:val="22"/>
        </w:rPr>
      </w:pPr>
    </w:p>
    <w:p w:rsidR="00291BC7" w:rsidRPr="00291BC7" w:rsidRDefault="00291BC7">
      <w:pPr>
        <w:numPr>
          <w:ilvl w:val="0"/>
          <w:numId w:val="10"/>
        </w:numPr>
        <w:rPr>
          <w:rFonts w:ascii="Calibri" w:hAnsi="Calibri" w:cs="Calibri"/>
          <w:sz w:val="22"/>
          <w:szCs w:val="22"/>
        </w:rPr>
      </w:pPr>
      <w:r w:rsidRPr="00291BC7">
        <w:rPr>
          <w:rFonts w:ascii="Calibri" w:hAnsi="Calibri" w:cs="Calibri"/>
          <w:sz w:val="22"/>
          <w:szCs w:val="22"/>
        </w:rPr>
        <w:t>Act in emergencies between meetings of the board</w:t>
      </w:r>
      <w:r w:rsidR="001E337D" w:rsidRPr="00291BC7">
        <w:rPr>
          <w:rFonts w:ascii="Calibri" w:hAnsi="Calibri" w:cs="Calibri"/>
          <w:sz w:val="22"/>
          <w:szCs w:val="22"/>
        </w:rPr>
        <w:t>;</w:t>
      </w:r>
    </w:p>
    <w:p w:rsidR="00EE0DCD" w:rsidRPr="00291BC7" w:rsidRDefault="00EE0DCD" w:rsidP="00EE0DCD">
      <w:pPr>
        <w:ind w:left="792"/>
        <w:rPr>
          <w:rFonts w:ascii="Calibri" w:hAnsi="Calibri" w:cs="Calibri"/>
          <w:sz w:val="22"/>
          <w:szCs w:val="22"/>
        </w:rPr>
      </w:pPr>
    </w:p>
    <w:p w:rsidR="00291BC7" w:rsidRPr="00291BC7" w:rsidRDefault="00291BC7">
      <w:pPr>
        <w:numPr>
          <w:ilvl w:val="0"/>
          <w:numId w:val="10"/>
        </w:numPr>
        <w:rPr>
          <w:rFonts w:ascii="Calibri" w:hAnsi="Calibri" w:cs="Calibri"/>
          <w:sz w:val="22"/>
          <w:szCs w:val="22"/>
        </w:rPr>
      </w:pPr>
      <w:r w:rsidRPr="00291BC7">
        <w:rPr>
          <w:rFonts w:ascii="Calibri" w:hAnsi="Calibri" w:cs="Calibri"/>
          <w:sz w:val="22"/>
          <w:szCs w:val="22"/>
        </w:rPr>
        <w:t>Make a report at each board meeting</w:t>
      </w:r>
      <w:r w:rsidR="001E337D" w:rsidRPr="00291BC7">
        <w:rPr>
          <w:rFonts w:ascii="Calibri" w:hAnsi="Calibri" w:cs="Calibri"/>
          <w:sz w:val="22"/>
          <w:szCs w:val="22"/>
        </w:rPr>
        <w:t>.</w:t>
      </w:r>
    </w:p>
    <w:p w:rsidR="00291BC7" w:rsidRPr="00291BC7" w:rsidRDefault="00291BC7">
      <w:pPr>
        <w:rPr>
          <w:rFonts w:ascii="Calibri" w:hAnsi="Calibri" w:cs="Calibri"/>
          <w:sz w:val="22"/>
          <w:szCs w:val="22"/>
        </w:rPr>
      </w:pPr>
    </w:p>
    <w:p w:rsidR="00291BC7" w:rsidRPr="00291BC7" w:rsidRDefault="00291BC7">
      <w:pPr>
        <w:rPr>
          <w:rFonts w:ascii="Calibri" w:hAnsi="Calibri" w:cs="Calibri"/>
          <w:sz w:val="22"/>
          <w:szCs w:val="22"/>
        </w:rPr>
      </w:pPr>
      <w:r w:rsidRPr="00291BC7">
        <w:rPr>
          <w:rFonts w:ascii="Calibri" w:hAnsi="Calibri" w:cs="Calibri"/>
          <w:sz w:val="22"/>
          <w:szCs w:val="22"/>
        </w:rPr>
        <w:t>The executive committee shall take no action in conflict with any action taken by the board of directors.</w:t>
      </w:r>
    </w:p>
    <w:p w:rsidR="00291BC7" w:rsidRPr="00291BC7" w:rsidRDefault="00291BC7">
      <w:pPr>
        <w:rPr>
          <w:rFonts w:ascii="Calibri" w:hAnsi="Calibri" w:cs="Calibri"/>
          <w:sz w:val="22"/>
          <w:szCs w:val="22"/>
        </w:rPr>
      </w:pPr>
    </w:p>
    <w:p w:rsidR="00291BC7" w:rsidRPr="00291BC7" w:rsidRDefault="00291BC7">
      <w:pPr>
        <w:rPr>
          <w:rFonts w:ascii="Calibri" w:hAnsi="Calibri" w:cs="Calibri"/>
          <w:sz w:val="22"/>
          <w:szCs w:val="22"/>
        </w:rPr>
      </w:pPr>
    </w:p>
    <w:p w:rsidR="00291BC7" w:rsidRPr="00291BC7" w:rsidRDefault="00291BC7">
      <w:pPr>
        <w:pStyle w:val="Heading1"/>
        <w:rPr>
          <w:rFonts w:ascii="Calibri" w:hAnsi="Calibri" w:cs="Calibri"/>
          <w:sz w:val="22"/>
          <w:szCs w:val="22"/>
        </w:rPr>
      </w:pPr>
      <w:bookmarkStart w:id="17" w:name="__RefHeading___Toc4933_1482609913"/>
      <w:bookmarkEnd w:id="17"/>
      <w:r w:rsidRPr="00291BC7">
        <w:rPr>
          <w:rFonts w:ascii="Calibri" w:hAnsi="Calibri" w:cs="Calibri"/>
          <w:sz w:val="22"/>
          <w:szCs w:val="22"/>
        </w:rPr>
        <w:t>ARTICLE XII:  COMMITTEES</w:t>
      </w:r>
    </w:p>
    <w:p w:rsidR="00291BC7" w:rsidRPr="00291BC7" w:rsidRDefault="00291BC7">
      <w:pPr>
        <w:rPr>
          <w:rFonts w:ascii="Calibri" w:hAnsi="Calibri" w:cs="Calibri"/>
          <w:sz w:val="22"/>
          <w:szCs w:val="22"/>
        </w:rPr>
      </w:pPr>
    </w:p>
    <w:p w:rsidR="00291BC7" w:rsidRPr="00291BC7" w:rsidRDefault="00291BC7">
      <w:pPr>
        <w:rPr>
          <w:rFonts w:ascii="Calibri" w:hAnsi="Calibri" w:cs="Calibri"/>
          <w:sz w:val="22"/>
          <w:szCs w:val="22"/>
        </w:rPr>
      </w:pPr>
      <w:r w:rsidRPr="00291BC7">
        <w:rPr>
          <w:rFonts w:ascii="Calibri" w:hAnsi="Calibri" w:cs="Calibri"/>
          <w:b/>
          <w:sz w:val="22"/>
          <w:szCs w:val="22"/>
        </w:rPr>
        <w:t>Section 1.</w:t>
      </w:r>
      <w:r w:rsidRPr="00291BC7">
        <w:rPr>
          <w:rFonts w:ascii="Calibri" w:hAnsi="Calibri" w:cs="Calibri"/>
          <w:sz w:val="22"/>
          <w:szCs w:val="22"/>
        </w:rPr>
        <w:t xml:space="preserve">  The standing committees of this council PTA shall be: _____________________________________________________________________________</w:t>
      </w:r>
      <w:r w:rsidRPr="00291BC7">
        <w:rPr>
          <w:rFonts w:ascii="Calibri" w:hAnsi="Calibri" w:cs="Calibri"/>
          <w:sz w:val="22"/>
          <w:szCs w:val="22"/>
        </w:rPr>
        <w:br/>
        <w:t>______________________________________________________________________________</w:t>
      </w:r>
    </w:p>
    <w:p w:rsidR="00291BC7" w:rsidRPr="00291BC7" w:rsidRDefault="00291BC7">
      <w:pPr>
        <w:rPr>
          <w:rFonts w:ascii="Calibri" w:hAnsi="Calibri" w:cs="Calibri"/>
          <w:sz w:val="22"/>
          <w:szCs w:val="22"/>
        </w:rPr>
      </w:pPr>
    </w:p>
    <w:p w:rsidR="00291BC7" w:rsidRPr="00291BC7" w:rsidRDefault="00291BC7">
      <w:pPr>
        <w:rPr>
          <w:rFonts w:ascii="Calibri" w:hAnsi="Calibri" w:cs="Calibri"/>
          <w:sz w:val="22"/>
          <w:szCs w:val="22"/>
        </w:rPr>
      </w:pPr>
      <w:r w:rsidRPr="00291BC7">
        <w:rPr>
          <w:rFonts w:ascii="Calibri" w:hAnsi="Calibri" w:cs="Calibri"/>
          <w:b/>
          <w:sz w:val="22"/>
          <w:szCs w:val="22"/>
        </w:rPr>
        <w:t>Section 2.</w:t>
      </w:r>
      <w:r w:rsidRPr="00291BC7">
        <w:rPr>
          <w:rFonts w:ascii="Calibri" w:hAnsi="Calibri" w:cs="Calibri"/>
          <w:sz w:val="22"/>
          <w:szCs w:val="22"/>
        </w:rPr>
        <w:t xml:space="preserve">  The executive committee or the board of directors may create special committees as necessary to promote the purposes and carry on the work of this council PTA.</w:t>
      </w:r>
    </w:p>
    <w:p w:rsidR="00291BC7" w:rsidRPr="00291BC7" w:rsidRDefault="00291BC7">
      <w:pPr>
        <w:rPr>
          <w:rFonts w:ascii="Calibri" w:hAnsi="Calibri" w:cs="Calibri"/>
          <w:sz w:val="22"/>
          <w:szCs w:val="22"/>
        </w:rPr>
      </w:pPr>
    </w:p>
    <w:p w:rsidR="00291BC7" w:rsidRPr="00291BC7" w:rsidRDefault="00291BC7">
      <w:pPr>
        <w:rPr>
          <w:rFonts w:ascii="Calibri" w:hAnsi="Calibri" w:cs="Calibri"/>
          <w:sz w:val="22"/>
          <w:szCs w:val="22"/>
        </w:rPr>
      </w:pPr>
      <w:r w:rsidRPr="00291BC7">
        <w:rPr>
          <w:rFonts w:ascii="Calibri" w:hAnsi="Calibri" w:cs="Calibri"/>
          <w:b/>
          <w:sz w:val="22"/>
          <w:szCs w:val="22"/>
        </w:rPr>
        <w:t>Section 3.</w:t>
      </w:r>
      <w:r w:rsidRPr="00291BC7">
        <w:rPr>
          <w:rFonts w:ascii="Calibri" w:hAnsi="Calibri" w:cs="Calibri"/>
          <w:sz w:val="22"/>
          <w:szCs w:val="22"/>
        </w:rPr>
        <w:t xml:space="preserve">  The term of office of a committee chair shall be __________ year</w:t>
      </w:r>
      <w:r w:rsidR="001F6B15">
        <w:rPr>
          <w:rFonts w:ascii="Calibri" w:hAnsi="Calibri" w:cs="Calibri"/>
          <w:sz w:val="22"/>
          <w:szCs w:val="22"/>
        </w:rPr>
        <w:t>(s)</w:t>
      </w:r>
      <w:r w:rsidRPr="00291BC7">
        <w:rPr>
          <w:rFonts w:ascii="Calibri" w:hAnsi="Calibri" w:cs="Calibri"/>
          <w:sz w:val="22"/>
          <w:szCs w:val="22"/>
        </w:rPr>
        <w:t xml:space="preserve"> or until the selection of a successor.  </w:t>
      </w:r>
    </w:p>
    <w:p w:rsidR="00291BC7" w:rsidRPr="00291BC7" w:rsidRDefault="00291BC7">
      <w:pPr>
        <w:rPr>
          <w:rFonts w:ascii="Calibri" w:hAnsi="Calibri" w:cs="Calibri"/>
          <w:sz w:val="22"/>
          <w:szCs w:val="22"/>
        </w:rPr>
      </w:pPr>
    </w:p>
    <w:p w:rsidR="00291BC7" w:rsidRPr="00291BC7" w:rsidRDefault="00291BC7">
      <w:pPr>
        <w:rPr>
          <w:rFonts w:ascii="Calibri" w:hAnsi="Calibri" w:cs="Calibri"/>
          <w:sz w:val="22"/>
          <w:szCs w:val="22"/>
        </w:rPr>
      </w:pPr>
      <w:r w:rsidRPr="00291BC7">
        <w:rPr>
          <w:rFonts w:ascii="Calibri" w:hAnsi="Calibri" w:cs="Calibri"/>
          <w:b/>
          <w:sz w:val="22"/>
          <w:szCs w:val="22"/>
        </w:rPr>
        <w:t>Section 4.</w:t>
      </w:r>
      <w:r w:rsidRPr="00291BC7">
        <w:rPr>
          <w:rFonts w:ascii="Calibri" w:hAnsi="Calibri" w:cs="Calibri"/>
          <w:sz w:val="22"/>
          <w:szCs w:val="22"/>
        </w:rPr>
        <w:t xml:space="preserve">  The chair of each committee shall present a plan of work to the board of directors for approval.  No committee work shall be undertaken without the consent of the board.</w:t>
      </w:r>
    </w:p>
    <w:p w:rsidR="00291BC7" w:rsidRPr="00291BC7" w:rsidRDefault="00291BC7">
      <w:pPr>
        <w:rPr>
          <w:rFonts w:ascii="Calibri" w:hAnsi="Calibri" w:cs="Calibri"/>
          <w:sz w:val="22"/>
          <w:szCs w:val="22"/>
        </w:rPr>
      </w:pPr>
    </w:p>
    <w:p w:rsidR="00291BC7" w:rsidRPr="00291BC7" w:rsidRDefault="00291BC7">
      <w:pPr>
        <w:rPr>
          <w:rFonts w:ascii="Calibri" w:hAnsi="Calibri" w:cs="Calibri"/>
          <w:sz w:val="22"/>
          <w:szCs w:val="22"/>
        </w:rPr>
      </w:pPr>
    </w:p>
    <w:p w:rsidR="00291BC7" w:rsidRPr="00291BC7" w:rsidRDefault="00291BC7">
      <w:pPr>
        <w:pStyle w:val="Heading1"/>
        <w:rPr>
          <w:rFonts w:ascii="Calibri" w:hAnsi="Calibri" w:cs="Calibri"/>
          <w:sz w:val="22"/>
          <w:szCs w:val="22"/>
        </w:rPr>
      </w:pPr>
      <w:bookmarkStart w:id="18" w:name="__RefHeading___Toc4935_1482609913"/>
      <w:bookmarkEnd w:id="18"/>
      <w:r w:rsidRPr="00291BC7">
        <w:rPr>
          <w:rFonts w:ascii="Calibri" w:hAnsi="Calibri" w:cs="Calibri"/>
          <w:sz w:val="22"/>
          <w:szCs w:val="22"/>
        </w:rPr>
        <w:t>ARTICLE XIII:  GENERAL MEMBERSHIP</w:t>
      </w:r>
    </w:p>
    <w:p w:rsidR="00291BC7" w:rsidRPr="00291BC7" w:rsidRDefault="00291BC7">
      <w:pPr>
        <w:rPr>
          <w:rFonts w:ascii="Calibri" w:hAnsi="Calibri" w:cs="Calibri"/>
          <w:sz w:val="22"/>
          <w:szCs w:val="22"/>
        </w:rPr>
      </w:pPr>
    </w:p>
    <w:p w:rsidR="00291BC7" w:rsidRPr="00291BC7" w:rsidRDefault="00291BC7">
      <w:pPr>
        <w:rPr>
          <w:rFonts w:ascii="Calibri" w:hAnsi="Calibri" w:cs="Calibri"/>
          <w:sz w:val="22"/>
          <w:szCs w:val="22"/>
        </w:rPr>
      </w:pPr>
      <w:r w:rsidRPr="00291BC7">
        <w:rPr>
          <w:rFonts w:ascii="Calibri" w:hAnsi="Calibri" w:cs="Calibri"/>
          <w:b/>
          <w:sz w:val="22"/>
          <w:szCs w:val="22"/>
        </w:rPr>
        <w:t>Section 1.</w:t>
      </w:r>
      <w:r w:rsidRPr="00291BC7">
        <w:rPr>
          <w:rFonts w:ascii="Calibri" w:hAnsi="Calibri" w:cs="Calibri"/>
          <w:sz w:val="22"/>
          <w:szCs w:val="22"/>
        </w:rPr>
        <w:t xml:space="preserve">  The general membership of the council PTA shall consist of the board of directors; the president of each member local PTA</w:t>
      </w:r>
      <w:r w:rsidR="003C4E56">
        <w:rPr>
          <w:rFonts w:ascii="Calibri" w:hAnsi="Calibri" w:cs="Calibri"/>
          <w:sz w:val="22"/>
          <w:szCs w:val="22"/>
        </w:rPr>
        <w:t>/PTSA</w:t>
      </w:r>
      <w:r w:rsidRPr="00291BC7">
        <w:rPr>
          <w:rFonts w:ascii="Calibri" w:hAnsi="Calibri" w:cs="Calibri"/>
          <w:sz w:val="22"/>
          <w:szCs w:val="22"/>
        </w:rPr>
        <w:t xml:space="preserve"> or his/her alternate; delegates or their alternates as specified in Section 2 of this </w:t>
      </w:r>
      <w:r w:rsidRPr="00291BC7">
        <w:rPr>
          <w:rFonts w:ascii="Calibri" w:hAnsi="Calibri" w:cs="Calibri"/>
          <w:sz w:val="22"/>
          <w:szCs w:val="22"/>
        </w:rPr>
        <w:lastRenderedPageBreak/>
        <w:t>article; the superintendent of schools or an alternate; and principals of schools having units in council membership or his/her designated representative.</w:t>
      </w:r>
    </w:p>
    <w:p w:rsidR="00291BC7" w:rsidRPr="00291BC7" w:rsidRDefault="00291BC7">
      <w:pPr>
        <w:rPr>
          <w:rFonts w:ascii="Calibri" w:hAnsi="Calibri" w:cs="Calibri"/>
          <w:sz w:val="22"/>
          <w:szCs w:val="22"/>
        </w:rPr>
      </w:pPr>
    </w:p>
    <w:p w:rsidR="00291BC7" w:rsidRPr="00291BC7" w:rsidRDefault="00291BC7">
      <w:pPr>
        <w:rPr>
          <w:rFonts w:ascii="Calibri" w:hAnsi="Calibri" w:cs="Calibri"/>
          <w:sz w:val="22"/>
          <w:szCs w:val="22"/>
        </w:rPr>
      </w:pPr>
      <w:r w:rsidRPr="00291BC7">
        <w:rPr>
          <w:rFonts w:ascii="Calibri" w:hAnsi="Calibri" w:cs="Calibri"/>
          <w:b/>
          <w:sz w:val="22"/>
          <w:szCs w:val="22"/>
        </w:rPr>
        <w:t>Section 2.</w:t>
      </w:r>
      <w:r w:rsidRPr="00291BC7">
        <w:rPr>
          <w:rFonts w:ascii="Calibri" w:hAnsi="Calibri" w:cs="Calibri"/>
          <w:sz w:val="22"/>
          <w:szCs w:val="22"/>
        </w:rPr>
        <w:t xml:space="preserve">  Each member local PTA shall be eligible to be represented by two (2) delegates or their alternates as selected by the local PTA according to its own bylaws.</w:t>
      </w:r>
    </w:p>
    <w:p w:rsidR="00291BC7" w:rsidRPr="00291BC7" w:rsidRDefault="00291BC7">
      <w:pPr>
        <w:rPr>
          <w:rFonts w:ascii="Calibri" w:hAnsi="Calibri" w:cs="Calibri"/>
          <w:sz w:val="22"/>
          <w:szCs w:val="22"/>
        </w:rPr>
      </w:pPr>
    </w:p>
    <w:p w:rsidR="00291BC7" w:rsidRPr="00291BC7" w:rsidRDefault="00291BC7">
      <w:pPr>
        <w:rPr>
          <w:rFonts w:ascii="Calibri" w:hAnsi="Calibri" w:cs="Calibri"/>
          <w:sz w:val="22"/>
          <w:szCs w:val="22"/>
        </w:rPr>
      </w:pPr>
      <w:r w:rsidRPr="00291BC7">
        <w:rPr>
          <w:rFonts w:ascii="Calibri" w:hAnsi="Calibri" w:cs="Calibri"/>
          <w:b/>
          <w:sz w:val="22"/>
          <w:szCs w:val="22"/>
        </w:rPr>
        <w:t>Section 3.</w:t>
      </w:r>
      <w:r w:rsidRPr="00291BC7">
        <w:rPr>
          <w:rFonts w:ascii="Calibri" w:hAnsi="Calibri" w:cs="Calibri"/>
          <w:sz w:val="22"/>
          <w:szCs w:val="22"/>
        </w:rPr>
        <w:t xml:space="preserve">  Individuals are entitled to one (1) vote, even though they may be serving in more than one position.</w:t>
      </w:r>
    </w:p>
    <w:p w:rsidR="00291BC7" w:rsidRPr="00291BC7" w:rsidRDefault="00291BC7">
      <w:pPr>
        <w:rPr>
          <w:rFonts w:ascii="Calibri" w:hAnsi="Calibri" w:cs="Calibri"/>
          <w:sz w:val="22"/>
          <w:szCs w:val="22"/>
        </w:rPr>
      </w:pPr>
    </w:p>
    <w:p w:rsidR="002F61D3" w:rsidRPr="005D04AD" w:rsidRDefault="002F61D3" w:rsidP="002F61D3">
      <w:pPr>
        <w:rPr>
          <w:rFonts w:ascii="Calibri" w:hAnsi="Calibri" w:cs="Calibri"/>
          <w:sz w:val="22"/>
          <w:szCs w:val="22"/>
        </w:rPr>
      </w:pPr>
      <w:r w:rsidRPr="002516B0">
        <w:rPr>
          <w:rFonts w:ascii="Calibri" w:hAnsi="Calibri" w:cs="Calibri"/>
          <w:b/>
          <w:bCs/>
          <w:sz w:val="22"/>
          <w:szCs w:val="22"/>
        </w:rPr>
        <w:t>Section 4</w:t>
      </w:r>
      <w:r w:rsidRPr="004B042A">
        <w:rPr>
          <w:rFonts w:ascii="Calibri" w:hAnsi="Calibri" w:cs="Calibri"/>
          <w:b/>
          <w:bCs/>
          <w:sz w:val="22"/>
          <w:szCs w:val="22"/>
        </w:rPr>
        <w:t>.</w:t>
      </w:r>
      <w:r w:rsidRPr="004B042A">
        <w:rPr>
          <w:rFonts w:ascii="Calibri" w:hAnsi="Calibri" w:cs="Calibri"/>
          <w:sz w:val="22"/>
          <w:szCs w:val="22"/>
        </w:rPr>
        <w:t xml:space="preserve"> </w:t>
      </w:r>
      <w:r>
        <w:rPr>
          <w:rFonts w:ascii="Calibri" w:hAnsi="Calibri" w:cs="Calibri"/>
          <w:sz w:val="22"/>
          <w:szCs w:val="22"/>
        </w:rPr>
        <w:t>_____</w:t>
      </w:r>
      <w:r w:rsidRPr="004B042A">
        <w:rPr>
          <w:rFonts w:ascii="Calibri" w:hAnsi="Calibri" w:cs="Calibri"/>
          <w:sz w:val="22"/>
          <w:szCs w:val="22"/>
        </w:rPr>
        <w:t xml:space="preserve"> </w:t>
      </w:r>
      <w:r w:rsidRPr="004B042A">
        <w:rPr>
          <w:rFonts w:ascii="Calibri" w:hAnsi="Calibri"/>
          <w:sz w:val="22"/>
          <w:szCs w:val="22"/>
        </w:rPr>
        <w:t xml:space="preserve">members </w:t>
      </w:r>
      <w:r w:rsidRPr="002F61D3">
        <w:rPr>
          <w:rFonts w:ascii="Calibri" w:hAnsi="Calibri"/>
          <w:color w:val="FF0000"/>
          <w:sz w:val="22"/>
          <w:szCs w:val="22"/>
        </w:rPr>
        <w:t>(can’t be less than 10)</w:t>
      </w:r>
      <w:r>
        <w:rPr>
          <w:rFonts w:ascii="Calibri" w:hAnsi="Calibri"/>
          <w:sz w:val="22"/>
          <w:szCs w:val="22"/>
        </w:rPr>
        <w:t xml:space="preserve"> </w:t>
      </w:r>
      <w:r w:rsidRPr="004B042A">
        <w:rPr>
          <w:rFonts w:ascii="Calibri" w:hAnsi="Calibri"/>
          <w:sz w:val="22"/>
          <w:szCs w:val="22"/>
        </w:rPr>
        <w:t xml:space="preserve">shall constitute a quorum for the transaction of business in any </w:t>
      </w:r>
      <w:r>
        <w:rPr>
          <w:rFonts w:ascii="Calibri" w:hAnsi="Calibri"/>
          <w:sz w:val="22"/>
          <w:szCs w:val="22"/>
        </w:rPr>
        <w:t xml:space="preserve">membership </w:t>
      </w:r>
      <w:r w:rsidRPr="004B042A">
        <w:rPr>
          <w:rFonts w:ascii="Calibri" w:hAnsi="Calibri"/>
          <w:sz w:val="22"/>
          <w:szCs w:val="22"/>
        </w:rPr>
        <w:t xml:space="preserve">meeting of this council PTA </w:t>
      </w:r>
      <w:r w:rsidRPr="005D04AD">
        <w:rPr>
          <w:rFonts w:ascii="Calibri" w:hAnsi="Calibri" w:cs="Calibri"/>
          <w:sz w:val="22"/>
          <w:szCs w:val="22"/>
        </w:rPr>
        <w:t>either through the physical presence of a specific number of members, or presence through remote communication technology, for the transaction of business.</w:t>
      </w:r>
    </w:p>
    <w:p w:rsidR="00291BC7" w:rsidRPr="00291BC7" w:rsidRDefault="00291BC7">
      <w:pPr>
        <w:rPr>
          <w:rFonts w:ascii="Calibri" w:hAnsi="Calibri" w:cs="Calibri"/>
          <w:sz w:val="22"/>
          <w:szCs w:val="22"/>
        </w:rPr>
      </w:pPr>
    </w:p>
    <w:p w:rsidR="00291BC7" w:rsidRPr="00291BC7" w:rsidRDefault="00291BC7">
      <w:pPr>
        <w:pStyle w:val="Heading1"/>
        <w:rPr>
          <w:rFonts w:ascii="Calibri" w:hAnsi="Calibri" w:cs="Calibri"/>
          <w:sz w:val="22"/>
          <w:szCs w:val="22"/>
        </w:rPr>
      </w:pPr>
      <w:bookmarkStart w:id="19" w:name="__RefHeading___Toc4937_1482609913"/>
      <w:bookmarkEnd w:id="19"/>
      <w:r w:rsidRPr="00291BC7">
        <w:rPr>
          <w:rFonts w:ascii="Calibri" w:hAnsi="Calibri" w:cs="Calibri"/>
          <w:sz w:val="22"/>
          <w:szCs w:val="22"/>
        </w:rPr>
        <w:t>ARTICLE XIV:  MEETINGS</w:t>
      </w:r>
    </w:p>
    <w:p w:rsidR="00291BC7" w:rsidRPr="00291BC7" w:rsidRDefault="00291BC7">
      <w:pPr>
        <w:rPr>
          <w:rFonts w:ascii="Calibri" w:hAnsi="Calibri" w:cs="Calibri"/>
          <w:sz w:val="22"/>
          <w:szCs w:val="22"/>
        </w:rPr>
      </w:pPr>
    </w:p>
    <w:p w:rsidR="00291BC7" w:rsidRPr="00291BC7" w:rsidRDefault="00291BC7">
      <w:pPr>
        <w:rPr>
          <w:rFonts w:ascii="Calibri" w:hAnsi="Calibri" w:cs="Calibri"/>
          <w:sz w:val="22"/>
          <w:szCs w:val="22"/>
        </w:rPr>
      </w:pPr>
      <w:r w:rsidRPr="00291BC7">
        <w:rPr>
          <w:rFonts w:ascii="Calibri" w:hAnsi="Calibri" w:cs="Calibri"/>
          <w:b/>
          <w:sz w:val="22"/>
          <w:szCs w:val="22"/>
        </w:rPr>
        <w:t>Section 1.</w:t>
      </w:r>
      <w:r w:rsidRPr="00291BC7">
        <w:rPr>
          <w:rFonts w:ascii="Calibri" w:hAnsi="Calibri" w:cs="Calibri"/>
          <w:sz w:val="22"/>
          <w:szCs w:val="22"/>
        </w:rPr>
        <w:t xml:space="preserve">  Regular meetings of this council PTA shall be held a minimum of ___________ times per year during the school year, unless otherwise decided by this council PTA, the board of directors or the executive committee________________________ day’s notice shall be given to the membership of any change of date.</w:t>
      </w:r>
    </w:p>
    <w:p w:rsidR="00291BC7" w:rsidRPr="00291BC7" w:rsidRDefault="00291BC7">
      <w:pPr>
        <w:rPr>
          <w:rFonts w:ascii="Calibri" w:hAnsi="Calibri" w:cs="Calibri"/>
          <w:sz w:val="22"/>
          <w:szCs w:val="22"/>
        </w:rPr>
      </w:pPr>
    </w:p>
    <w:p w:rsidR="00291BC7" w:rsidRPr="00291BC7" w:rsidRDefault="00291BC7">
      <w:pPr>
        <w:rPr>
          <w:rFonts w:ascii="Calibri" w:hAnsi="Calibri" w:cs="Calibri"/>
          <w:sz w:val="22"/>
          <w:szCs w:val="22"/>
        </w:rPr>
      </w:pPr>
      <w:r w:rsidRPr="00291BC7">
        <w:rPr>
          <w:rFonts w:ascii="Calibri" w:hAnsi="Calibri" w:cs="Calibri"/>
          <w:b/>
          <w:sz w:val="22"/>
          <w:szCs w:val="22"/>
        </w:rPr>
        <w:t>Section 2.</w:t>
      </w:r>
      <w:r w:rsidRPr="00291BC7">
        <w:rPr>
          <w:rFonts w:ascii="Calibri" w:hAnsi="Calibri" w:cs="Calibri"/>
          <w:sz w:val="22"/>
          <w:szCs w:val="22"/>
        </w:rPr>
        <w:t xml:space="preserve">  Special meetings of this council PTA may be called by the president or by </w:t>
      </w:r>
      <w:proofErr w:type="gramStart"/>
      <w:r w:rsidRPr="00291BC7">
        <w:rPr>
          <w:rFonts w:ascii="Calibri" w:hAnsi="Calibri" w:cs="Calibri"/>
          <w:sz w:val="22"/>
          <w:szCs w:val="22"/>
        </w:rPr>
        <w:t>a majority of</w:t>
      </w:r>
      <w:proofErr w:type="gramEnd"/>
      <w:r w:rsidRPr="00291BC7">
        <w:rPr>
          <w:rFonts w:ascii="Calibri" w:hAnsi="Calibri" w:cs="Calibri"/>
          <w:sz w:val="22"/>
          <w:szCs w:val="22"/>
        </w:rPr>
        <w:t xml:space="preserve"> the board of directors, with __________________</w:t>
      </w:r>
      <w:r w:rsidR="003C4E56" w:rsidRPr="00291BC7">
        <w:rPr>
          <w:rFonts w:ascii="Calibri" w:hAnsi="Calibri" w:cs="Calibri"/>
          <w:sz w:val="22"/>
          <w:szCs w:val="22"/>
        </w:rPr>
        <w:t>_ days’ notice</w:t>
      </w:r>
      <w:r w:rsidRPr="00291BC7">
        <w:rPr>
          <w:rFonts w:ascii="Calibri" w:hAnsi="Calibri" w:cs="Calibri"/>
          <w:sz w:val="22"/>
          <w:szCs w:val="22"/>
        </w:rPr>
        <w:t xml:space="preserve"> given.</w:t>
      </w:r>
    </w:p>
    <w:p w:rsidR="00291BC7" w:rsidRPr="00291BC7" w:rsidRDefault="00291BC7">
      <w:pPr>
        <w:rPr>
          <w:rFonts w:ascii="Calibri" w:hAnsi="Calibri" w:cs="Calibri"/>
          <w:sz w:val="22"/>
          <w:szCs w:val="22"/>
        </w:rPr>
      </w:pPr>
    </w:p>
    <w:p w:rsidR="005D04AD" w:rsidRDefault="00291BC7" w:rsidP="005D04AD">
      <w:r w:rsidRPr="00291BC7">
        <w:rPr>
          <w:rFonts w:ascii="Calibri" w:hAnsi="Calibri" w:cs="Calibri"/>
          <w:b/>
          <w:sz w:val="22"/>
          <w:szCs w:val="22"/>
        </w:rPr>
        <w:t>Section 3.</w:t>
      </w:r>
      <w:r w:rsidRPr="00291BC7">
        <w:rPr>
          <w:rFonts w:ascii="Calibri" w:hAnsi="Calibri" w:cs="Calibri"/>
          <w:sz w:val="22"/>
          <w:szCs w:val="22"/>
        </w:rPr>
        <w:t xml:space="preserve">  A quorum for the transaction of business in any meeting of this council PTA shall consist of at least ________ of the council elected officers, ______________ non-elected members of the board of directors, and _____________ other delegates from other member PTAs, for a minimum of ___________ members.</w:t>
      </w:r>
      <w:r w:rsidR="005D04AD" w:rsidRPr="005D04AD">
        <w:t xml:space="preserve"> </w:t>
      </w:r>
    </w:p>
    <w:p w:rsidR="005D04AD" w:rsidRDefault="005D04AD" w:rsidP="005D04AD"/>
    <w:p w:rsidR="00291BC7" w:rsidRPr="00291BC7" w:rsidRDefault="00291BC7">
      <w:pPr>
        <w:rPr>
          <w:rFonts w:ascii="Calibri" w:hAnsi="Calibri" w:cs="Calibri"/>
          <w:sz w:val="22"/>
          <w:szCs w:val="22"/>
        </w:rPr>
      </w:pPr>
      <w:r w:rsidRPr="00291BC7">
        <w:rPr>
          <w:rFonts w:ascii="Calibri" w:hAnsi="Calibri" w:cs="Calibri"/>
          <w:b/>
          <w:sz w:val="22"/>
          <w:szCs w:val="22"/>
        </w:rPr>
        <w:t>Section 4.</w:t>
      </w:r>
      <w:r w:rsidRPr="00291BC7">
        <w:rPr>
          <w:rFonts w:ascii="Calibri" w:hAnsi="Calibri" w:cs="Calibri"/>
          <w:sz w:val="22"/>
          <w:szCs w:val="22"/>
        </w:rPr>
        <w:t xml:space="preserve">  Meetings of this council PTA shall be open to all members of the local PTAs holding membership in the council PTA, but the privilege of introducing motions and voting shall be limited to the voting body.</w:t>
      </w:r>
    </w:p>
    <w:p w:rsidR="00291BC7" w:rsidRPr="00291BC7" w:rsidRDefault="00291BC7">
      <w:pPr>
        <w:rPr>
          <w:rFonts w:ascii="Calibri" w:hAnsi="Calibri" w:cs="Calibri"/>
          <w:sz w:val="22"/>
          <w:szCs w:val="22"/>
        </w:rPr>
      </w:pPr>
    </w:p>
    <w:p w:rsidR="00291BC7" w:rsidRPr="00291BC7" w:rsidRDefault="00291BC7">
      <w:pPr>
        <w:rPr>
          <w:rFonts w:ascii="Calibri" w:hAnsi="Calibri" w:cs="Calibri"/>
          <w:sz w:val="22"/>
          <w:szCs w:val="22"/>
        </w:rPr>
      </w:pPr>
      <w:r w:rsidRPr="00291BC7">
        <w:rPr>
          <w:rFonts w:ascii="Calibri" w:hAnsi="Calibri" w:cs="Calibri"/>
          <w:b/>
          <w:sz w:val="22"/>
          <w:szCs w:val="22"/>
        </w:rPr>
        <w:t>Section 5.</w:t>
      </w:r>
      <w:r w:rsidRPr="00291BC7">
        <w:rPr>
          <w:rFonts w:ascii="Calibri" w:hAnsi="Calibri" w:cs="Calibri"/>
          <w:sz w:val="22"/>
          <w:szCs w:val="22"/>
        </w:rPr>
        <w:t xml:space="preserve">  Delegates from local PTA</w:t>
      </w:r>
      <w:r w:rsidR="003C4E56">
        <w:rPr>
          <w:rFonts w:ascii="Calibri" w:hAnsi="Calibri" w:cs="Calibri"/>
          <w:sz w:val="22"/>
          <w:szCs w:val="22"/>
        </w:rPr>
        <w:t>/PTSA</w:t>
      </w:r>
      <w:r w:rsidRPr="00291BC7">
        <w:rPr>
          <w:rFonts w:ascii="Calibri" w:hAnsi="Calibri" w:cs="Calibri"/>
          <w:sz w:val="22"/>
          <w:szCs w:val="22"/>
        </w:rPr>
        <w:t>s whose dues to the council PTA are in arrears or whose individual dues to the local PTA</w:t>
      </w:r>
      <w:r w:rsidR="003C4E56">
        <w:rPr>
          <w:rFonts w:ascii="Calibri" w:hAnsi="Calibri" w:cs="Calibri"/>
          <w:sz w:val="22"/>
          <w:szCs w:val="22"/>
        </w:rPr>
        <w:t>/PTSA</w:t>
      </w:r>
      <w:r w:rsidRPr="00291BC7">
        <w:rPr>
          <w:rFonts w:ascii="Calibri" w:hAnsi="Calibri" w:cs="Calibri"/>
          <w:sz w:val="22"/>
          <w:szCs w:val="22"/>
        </w:rPr>
        <w:t xml:space="preserve"> have not been paid shall not participate in the business of the council PTA.</w:t>
      </w:r>
    </w:p>
    <w:p w:rsidR="005D04AD" w:rsidRPr="00291BC7" w:rsidRDefault="005D04AD">
      <w:pPr>
        <w:rPr>
          <w:rFonts w:ascii="Calibri" w:hAnsi="Calibri" w:cs="Calibri"/>
          <w:sz w:val="22"/>
          <w:szCs w:val="22"/>
        </w:rPr>
      </w:pPr>
    </w:p>
    <w:p w:rsidR="005D04AD" w:rsidRPr="005D04AD" w:rsidRDefault="005D04AD" w:rsidP="005D04AD">
      <w:pPr>
        <w:rPr>
          <w:rFonts w:ascii="Calibri" w:hAnsi="Calibri" w:cs="Calibri"/>
          <w:sz w:val="22"/>
          <w:szCs w:val="22"/>
        </w:rPr>
      </w:pPr>
      <w:r w:rsidRPr="00291BC7">
        <w:rPr>
          <w:rFonts w:ascii="Calibri" w:hAnsi="Calibri" w:cs="Calibri"/>
          <w:b/>
          <w:bCs/>
          <w:sz w:val="22"/>
          <w:szCs w:val="22"/>
        </w:rPr>
        <w:t>Section 6.</w:t>
      </w:r>
      <w:r w:rsidRPr="00291BC7">
        <w:rPr>
          <w:rFonts w:ascii="Calibri" w:hAnsi="Calibri" w:cs="Calibri"/>
          <w:sz w:val="22"/>
          <w:szCs w:val="22"/>
        </w:rPr>
        <w:t xml:space="preserve"> </w:t>
      </w:r>
      <w:r w:rsidRPr="005D04AD">
        <w:rPr>
          <w:rFonts w:ascii="Calibri" w:hAnsi="Calibri" w:cs="Calibri"/>
          <w:sz w:val="22"/>
          <w:szCs w:val="22"/>
        </w:rPr>
        <w:t xml:space="preserve">At all meetings of the board, </w:t>
      </w:r>
      <w:proofErr w:type="gramStart"/>
      <w:r w:rsidRPr="005D04AD">
        <w:rPr>
          <w:rFonts w:ascii="Calibri" w:hAnsi="Calibri" w:cs="Calibri"/>
          <w:sz w:val="22"/>
          <w:szCs w:val="22"/>
        </w:rPr>
        <w:t>a majority of</w:t>
      </w:r>
      <w:proofErr w:type="gramEnd"/>
      <w:r w:rsidRPr="005D04AD">
        <w:rPr>
          <w:rFonts w:ascii="Calibri" w:hAnsi="Calibri" w:cs="Calibri"/>
          <w:sz w:val="22"/>
          <w:szCs w:val="22"/>
        </w:rPr>
        <w:t xml:space="preserve"> the members of the board shall constitute a quorum present either through the physical presence of a specific number of members, or presence through remote communication technology, for the transaction of business.</w:t>
      </w:r>
    </w:p>
    <w:p w:rsidR="005D04AD" w:rsidRPr="00291BC7" w:rsidRDefault="005D04AD">
      <w:pPr>
        <w:rPr>
          <w:rFonts w:ascii="Calibri" w:hAnsi="Calibri" w:cs="Calibri"/>
          <w:sz w:val="22"/>
          <w:szCs w:val="22"/>
        </w:rPr>
      </w:pPr>
    </w:p>
    <w:p w:rsidR="00291BC7" w:rsidRPr="00291BC7" w:rsidRDefault="00291BC7">
      <w:pPr>
        <w:rPr>
          <w:rFonts w:ascii="Calibri" w:hAnsi="Calibri" w:cs="Calibri"/>
          <w:sz w:val="22"/>
          <w:szCs w:val="22"/>
        </w:rPr>
      </w:pPr>
    </w:p>
    <w:p w:rsidR="00291BC7" w:rsidRPr="00291BC7" w:rsidRDefault="00291BC7">
      <w:pPr>
        <w:rPr>
          <w:rFonts w:ascii="Calibri" w:hAnsi="Calibri" w:cs="Calibri"/>
          <w:sz w:val="22"/>
          <w:szCs w:val="22"/>
        </w:rPr>
      </w:pPr>
    </w:p>
    <w:p w:rsidR="00291BC7" w:rsidRPr="00291BC7" w:rsidRDefault="00291BC7">
      <w:pPr>
        <w:pStyle w:val="Heading1"/>
        <w:rPr>
          <w:rFonts w:ascii="Calibri" w:hAnsi="Calibri" w:cs="Calibri"/>
          <w:sz w:val="22"/>
          <w:szCs w:val="22"/>
        </w:rPr>
      </w:pPr>
      <w:bookmarkStart w:id="20" w:name="__RefHeading___Toc4939_1482609913"/>
      <w:bookmarkEnd w:id="20"/>
      <w:r w:rsidRPr="00291BC7">
        <w:rPr>
          <w:rFonts w:ascii="Calibri" w:hAnsi="Calibri" w:cs="Calibri"/>
          <w:sz w:val="22"/>
          <w:szCs w:val="22"/>
        </w:rPr>
        <w:t>ARTICLE XV:  FISCAL YEAR</w:t>
      </w:r>
    </w:p>
    <w:p w:rsidR="00291BC7" w:rsidRPr="00291BC7" w:rsidRDefault="00291BC7">
      <w:pPr>
        <w:rPr>
          <w:rFonts w:ascii="Calibri" w:hAnsi="Calibri" w:cs="Calibri"/>
          <w:sz w:val="22"/>
          <w:szCs w:val="22"/>
        </w:rPr>
      </w:pPr>
    </w:p>
    <w:p w:rsidR="00291BC7" w:rsidRPr="00291BC7" w:rsidRDefault="00291BC7">
      <w:pPr>
        <w:rPr>
          <w:rFonts w:ascii="Calibri" w:hAnsi="Calibri" w:cs="Calibri"/>
          <w:sz w:val="22"/>
          <w:szCs w:val="22"/>
        </w:rPr>
      </w:pPr>
      <w:r w:rsidRPr="00291BC7">
        <w:rPr>
          <w:rFonts w:ascii="Calibri" w:hAnsi="Calibri" w:cs="Calibri"/>
          <w:sz w:val="22"/>
          <w:szCs w:val="22"/>
        </w:rPr>
        <w:t xml:space="preserve">The fiscal year of </w:t>
      </w:r>
      <w:r w:rsidR="001E337D" w:rsidRPr="001E337D">
        <w:rPr>
          <w:rFonts w:ascii="Calibri" w:hAnsi="Calibri" w:cs="Calibri"/>
          <w:sz w:val="22"/>
          <w:szCs w:val="22"/>
        </w:rPr>
        <w:fldChar w:fldCharType="begin">
          <w:ffData>
            <w:name w:val="Text6"/>
            <w:enabled/>
            <w:calcOnExit w:val="0"/>
            <w:textInput/>
          </w:ffData>
        </w:fldChar>
      </w:r>
      <w:r w:rsidR="001E337D" w:rsidRPr="001E337D">
        <w:rPr>
          <w:rFonts w:ascii="Calibri" w:hAnsi="Calibri" w:cs="Calibri"/>
          <w:sz w:val="22"/>
          <w:szCs w:val="22"/>
        </w:rPr>
        <w:instrText xml:space="preserve"> FORMTEXT </w:instrText>
      </w:r>
      <w:r w:rsidR="001E337D" w:rsidRPr="001E337D">
        <w:rPr>
          <w:rFonts w:ascii="Calibri" w:hAnsi="Calibri" w:cs="Calibri"/>
          <w:sz w:val="22"/>
          <w:szCs w:val="22"/>
        </w:rPr>
      </w:r>
      <w:r w:rsidR="001E337D" w:rsidRPr="001E337D">
        <w:rPr>
          <w:rFonts w:ascii="Calibri" w:hAnsi="Calibri" w:cs="Calibri"/>
          <w:sz w:val="22"/>
          <w:szCs w:val="22"/>
        </w:rPr>
        <w:fldChar w:fldCharType="separate"/>
      </w:r>
      <w:r w:rsidR="001E337D" w:rsidRPr="001E337D">
        <w:rPr>
          <w:rFonts w:ascii="Calibri" w:hAnsi="Calibri" w:cs="Calibri"/>
          <w:noProof/>
          <w:sz w:val="22"/>
          <w:szCs w:val="22"/>
        </w:rPr>
        <w:t> </w:t>
      </w:r>
      <w:r w:rsidR="001E337D" w:rsidRPr="001E337D">
        <w:rPr>
          <w:rFonts w:ascii="Calibri" w:hAnsi="Calibri" w:cs="Calibri"/>
          <w:noProof/>
          <w:sz w:val="22"/>
          <w:szCs w:val="22"/>
        </w:rPr>
        <w:t> </w:t>
      </w:r>
      <w:r w:rsidR="001E337D" w:rsidRPr="001E337D">
        <w:rPr>
          <w:rFonts w:ascii="Calibri" w:hAnsi="Calibri" w:cs="Calibri"/>
          <w:noProof/>
          <w:sz w:val="22"/>
          <w:szCs w:val="22"/>
        </w:rPr>
        <w:t> </w:t>
      </w:r>
      <w:r w:rsidR="001E337D" w:rsidRPr="001E337D">
        <w:rPr>
          <w:rFonts w:ascii="Calibri" w:hAnsi="Calibri" w:cs="Calibri"/>
          <w:noProof/>
          <w:sz w:val="22"/>
          <w:szCs w:val="22"/>
        </w:rPr>
        <w:t> </w:t>
      </w:r>
      <w:r w:rsidR="001E337D" w:rsidRPr="001E337D">
        <w:rPr>
          <w:rFonts w:ascii="Calibri" w:hAnsi="Calibri" w:cs="Calibri"/>
          <w:noProof/>
          <w:sz w:val="22"/>
          <w:szCs w:val="22"/>
        </w:rPr>
        <w:t> </w:t>
      </w:r>
      <w:r w:rsidR="001E337D" w:rsidRPr="001E337D">
        <w:rPr>
          <w:rFonts w:ascii="Calibri" w:hAnsi="Calibri" w:cs="Calibri"/>
          <w:sz w:val="22"/>
          <w:szCs w:val="22"/>
        </w:rPr>
        <w:fldChar w:fldCharType="end"/>
      </w:r>
      <w:r w:rsidR="001E337D" w:rsidRPr="001E337D">
        <w:rPr>
          <w:rFonts w:ascii="Calibri" w:hAnsi="Calibri" w:cs="Calibri"/>
          <w:sz w:val="22"/>
          <w:szCs w:val="22"/>
        </w:rPr>
        <w:t xml:space="preserve">(Official name of your council PTA) </w:t>
      </w:r>
      <w:r w:rsidRPr="00291BC7">
        <w:rPr>
          <w:rFonts w:ascii="Calibri" w:hAnsi="Calibri" w:cs="Calibri"/>
          <w:sz w:val="22"/>
          <w:szCs w:val="22"/>
        </w:rPr>
        <w:t xml:space="preserve">Council PTA shall be from </w:t>
      </w:r>
      <w:r w:rsidR="001E337D" w:rsidRPr="00291BC7">
        <w:rPr>
          <w:rFonts w:ascii="Calibri" w:hAnsi="Calibri" w:cs="Calibri"/>
          <w:sz w:val="22"/>
          <w:szCs w:val="22"/>
        </w:rPr>
        <w:t>July 1</w:t>
      </w:r>
      <w:r w:rsidRPr="00291BC7">
        <w:rPr>
          <w:rFonts w:ascii="Calibri" w:hAnsi="Calibri" w:cs="Calibri"/>
          <w:sz w:val="22"/>
          <w:szCs w:val="22"/>
        </w:rPr>
        <w:t xml:space="preserve"> through</w:t>
      </w:r>
      <w:r w:rsidR="001E337D" w:rsidRPr="00291BC7">
        <w:rPr>
          <w:rFonts w:ascii="Calibri" w:hAnsi="Calibri" w:cs="Calibri"/>
          <w:sz w:val="22"/>
          <w:szCs w:val="22"/>
        </w:rPr>
        <w:t xml:space="preserve"> June 30</w:t>
      </w:r>
      <w:r w:rsidRPr="00291BC7">
        <w:rPr>
          <w:rFonts w:ascii="Calibri" w:hAnsi="Calibri" w:cs="Calibri"/>
          <w:sz w:val="22"/>
          <w:szCs w:val="22"/>
        </w:rPr>
        <w:t>.</w:t>
      </w:r>
    </w:p>
    <w:p w:rsidR="00291BC7" w:rsidRPr="00291BC7" w:rsidRDefault="00291BC7">
      <w:pPr>
        <w:rPr>
          <w:rFonts w:ascii="Calibri" w:hAnsi="Calibri" w:cs="Calibri"/>
          <w:sz w:val="22"/>
          <w:szCs w:val="22"/>
        </w:rPr>
      </w:pPr>
    </w:p>
    <w:p w:rsidR="00291BC7" w:rsidRPr="00291BC7" w:rsidRDefault="00291BC7">
      <w:pPr>
        <w:pStyle w:val="Heading1"/>
        <w:rPr>
          <w:rFonts w:ascii="Calibri" w:hAnsi="Calibri" w:cs="Calibri"/>
          <w:sz w:val="22"/>
          <w:szCs w:val="22"/>
        </w:rPr>
      </w:pPr>
      <w:bookmarkStart w:id="21" w:name="__RefHeading___Toc4941_1482609913"/>
      <w:bookmarkEnd w:id="21"/>
      <w:r w:rsidRPr="00291BC7">
        <w:rPr>
          <w:rFonts w:ascii="Calibri" w:hAnsi="Calibri" w:cs="Calibri"/>
          <w:sz w:val="22"/>
          <w:szCs w:val="22"/>
        </w:rPr>
        <w:t>*ARTICLE XVI:  PARLIAMENTARY AUTHORITY</w:t>
      </w:r>
    </w:p>
    <w:p w:rsidR="00291BC7" w:rsidRPr="00291BC7" w:rsidRDefault="00291BC7">
      <w:pPr>
        <w:rPr>
          <w:rFonts w:ascii="Calibri" w:hAnsi="Calibri" w:cs="Calibri"/>
          <w:sz w:val="22"/>
          <w:szCs w:val="22"/>
        </w:rPr>
      </w:pPr>
    </w:p>
    <w:p w:rsidR="00291BC7" w:rsidRPr="00291BC7" w:rsidRDefault="00291BC7">
      <w:pPr>
        <w:rPr>
          <w:rFonts w:ascii="Calibri" w:hAnsi="Calibri" w:cs="Calibri"/>
          <w:sz w:val="22"/>
          <w:szCs w:val="22"/>
        </w:rPr>
      </w:pPr>
      <w:r w:rsidRPr="00291BC7">
        <w:rPr>
          <w:rFonts w:ascii="Calibri" w:hAnsi="Calibri" w:cs="Calibri"/>
          <w:sz w:val="22"/>
          <w:szCs w:val="22"/>
        </w:rPr>
        <w:t xml:space="preserve">The rules contained in the current edition of Robert’s Rules of Order, Newly Revised shall govern the </w:t>
      </w:r>
      <w:r w:rsidR="001E337D" w:rsidRPr="001E337D">
        <w:rPr>
          <w:rFonts w:ascii="Calibri" w:hAnsi="Calibri" w:cs="Calibri"/>
          <w:sz w:val="22"/>
          <w:szCs w:val="22"/>
        </w:rPr>
        <w:fldChar w:fldCharType="begin">
          <w:ffData>
            <w:name w:val="Text6"/>
            <w:enabled/>
            <w:calcOnExit w:val="0"/>
            <w:textInput/>
          </w:ffData>
        </w:fldChar>
      </w:r>
      <w:r w:rsidR="001E337D" w:rsidRPr="001E337D">
        <w:rPr>
          <w:rFonts w:ascii="Calibri" w:hAnsi="Calibri" w:cs="Calibri"/>
          <w:sz w:val="22"/>
          <w:szCs w:val="22"/>
        </w:rPr>
        <w:instrText xml:space="preserve"> FORMTEXT </w:instrText>
      </w:r>
      <w:r w:rsidR="001E337D" w:rsidRPr="001E337D">
        <w:rPr>
          <w:rFonts w:ascii="Calibri" w:hAnsi="Calibri" w:cs="Calibri"/>
          <w:sz w:val="22"/>
          <w:szCs w:val="22"/>
        </w:rPr>
      </w:r>
      <w:r w:rsidR="001E337D" w:rsidRPr="001E337D">
        <w:rPr>
          <w:rFonts w:ascii="Calibri" w:hAnsi="Calibri" w:cs="Calibri"/>
          <w:sz w:val="22"/>
          <w:szCs w:val="22"/>
        </w:rPr>
        <w:fldChar w:fldCharType="separate"/>
      </w:r>
      <w:r w:rsidR="001E337D" w:rsidRPr="001E337D">
        <w:rPr>
          <w:rFonts w:ascii="Calibri" w:hAnsi="Calibri" w:cs="Calibri"/>
          <w:noProof/>
          <w:sz w:val="22"/>
          <w:szCs w:val="22"/>
        </w:rPr>
        <w:t> </w:t>
      </w:r>
      <w:r w:rsidR="001E337D" w:rsidRPr="001E337D">
        <w:rPr>
          <w:rFonts w:ascii="Calibri" w:hAnsi="Calibri" w:cs="Calibri"/>
          <w:noProof/>
          <w:sz w:val="22"/>
          <w:szCs w:val="22"/>
        </w:rPr>
        <w:t> </w:t>
      </w:r>
      <w:r w:rsidR="001E337D" w:rsidRPr="001E337D">
        <w:rPr>
          <w:rFonts w:ascii="Calibri" w:hAnsi="Calibri" w:cs="Calibri"/>
          <w:noProof/>
          <w:sz w:val="22"/>
          <w:szCs w:val="22"/>
        </w:rPr>
        <w:t> </w:t>
      </w:r>
      <w:r w:rsidR="001E337D" w:rsidRPr="001E337D">
        <w:rPr>
          <w:rFonts w:ascii="Calibri" w:hAnsi="Calibri" w:cs="Calibri"/>
          <w:noProof/>
          <w:sz w:val="22"/>
          <w:szCs w:val="22"/>
        </w:rPr>
        <w:t> </w:t>
      </w:r>
      <w:r w:rsidR="001E337D" w:rsidRPr="001E337D">
        <w:rPr>
          <w:rFonts w:ascii="Calibri" w:hAnsi="Calibri" w:cs="Calibri"/>
          <w:noProof/>
          <w:sz w:val="22"/>
          <w:szCs w:val="22"/>
        </w:rPr>
        <w:t> </w:t>
      </w:r>
      <w:r w:rsidR="001E337D" w:rsidRPr="001E337D">
        <w:rPr>
          <w:rFonts w:ascii="Calibri" w:hAnsi="Calibri" w:cs="Calibri"/>
          <w:sz w:val="22"/>
          <w:szCs w:val="22"/>
        </w:rPr>
        <w:fldChar w:fldCharType="end"/>
      </w:r>
      <w:r w:rsidR="001E337D" w:rsidRPr="001E337D">
        <w:rPr>
          <w:rFonts w:ascii="Calibri" w:hAnsi="Calibri" w:cs="Calibri"/>
          <w:sz w:val="22"/>
          <w:szCs w:val="22"/>
        </w:rPr>
        <w:t xml:space="preserve">(Official name of your council PTA) </w:t>
      </w:r>
      <w:r w:rsidRPr="00291BC7">
        <w:rPr>
          <w:rFonts w:ascii="Calibri" w:hAnsi="Calibri" w:cs="Calibri"/>
          <w:sz w:val="22"/>
          <w:szCs w:val="22"/>
        </w:rPr>
        <w:t>in all cases in which they are applicable and in which they are not in conflict with these bylaws, National PTA Bylaws, or Alabama PTA Bylaws.</w:t>
      </w:r>
    </w:p>
    <w:p w:rsidR="00291BC7" w:rsidRPr="00291BC7" w:rsidRDefault="00291BC7">
      <w:pPr>
        <w:rPr>
          <w:rFonts w:ascii="Calibri" w:hAnsi="Calibri" w:cs="Calibri"/>
          <w:sz w:val="22"/>
          <w:szCs w:val="22"/>
        </w:rPr>
      </w:pPr>
    </w:p>
    <w:p w:rsidR="00291BC7" w:rsidRPr="00291BC7" w:rsidRDefault="001A579F">
      <w:pPr>
        <w:pStyle w:val="Heading1"/>
        <w:rPr>
          <w:rFonts w:ascii="Calibri" w:hAnsi="Calibri" w:cs="Calibri"/>
          <w:sz w:val="22"/>
          <w:szCs w:val="22"/>
        </w:rPr>
      </w:pPr>
      <w:bookmarkStart w:id="22" w:name="__RefHeading___Toc4943_1482609913"/>
      <w:bookmarkEnd w:id="22"/>
      <w:r>
        <w:rPr>
          <w:rFonts w:ascii="Calibri" w:hAnsi="Calibri" w:cs="Calibri"/>
          <w:sz w:val="22"/>
          <w:szCs w:val="22"/>
        </w:rPr>
        <w:t>*</w:t>
      </w:r>
      <w:r w:rsidR="00291BC7" w:rsidRPr="00291BC7">
        <w:rPr>
          <w:rFonts w:ascii="Calibri" w:hAnsi="Calibri" w:cs="Calibri"/>
          <w:sz w:val="22"/>
          <w:szCs w:val="22"/>
        </w:rPr>
        <w:t>ARTICLE XVII:  AMENDMENTS</w:t>
      </w:r>
    </w:p>
    <w:p w:rsidR="00291BC7" w:rsidRPr="00291BC7" w:rsidRDefault="00291BC7">
      <w:pPr>
        <w:rPr>
          <w:rFonts w:ascii="Calibri" w:hAnsi="Calibri" w:cs="Calibri"/>
          <w:sz w:val="22"/>
          <w:szCs w:val="22"/>
        </w:rPr>
      </w:pPr>
    </w:p>
    <w:p w:rsidR="00291BC7" w:rsidRPr="00291BC7" w:rsidRDefault="00291BC7">
      <w:pPr>
        <w:rPr>
          <w:rFonts w:ascii="Calibri" w:hAnsi="Calibri" w:cs="Calibri"/>
          <w:sz w:val="22"/>
          <w:szCs w:val="22"/>
        </w:rPr>
      </w:pPr>
      <w:r w:rsidRPr="00291BC7">
        <w:rPr>
          <w:rFonts w:ascii="Calibri" w:hAnsi="Calibri" w:cs="Calibri"/>
          <w:b/>
          <w:sz w:val="22"/>
          <w:szCs w:val="22"/>
        </w:rPr>
        <w:lastRenderedPageBreak/>
        <w:t>Section 1.</w:t>
      </w:r>
      <w:r w:rsidRPr="00291BC7">
        <w:rPr>
          <w:rFonts w:ascii="Calibri" w:hAnsi="Calibri" w:cs="Calibri"/>
          <w:sz w:val="22"/>
          <w:szCs w:val="22"/>
        </w:rPr>
        <w:t xml:space="preserve">  These bylaws may be amended at any regular general membership</w:t>
      </w:r>
      <w:r w:rsidR="004C2255">
        <w:rPr>
          <w:rFonts w:ascii="Calibri" w:hAnsi="Calibri" w:cs="Calibri"/>
          <w:sz w:val="22"/>
          <w:szCs w:val="22"/>
        </w:rPr>
        <w:t xml:space="preserve"> </w:t>
      </w:r>
      <w:r w:rsidRPr="00291BC7">
        <w:rPr>
          <w:rFonts w:ascii="Calibri" w:hAnsi="Calibri" w:cs="Calibri"/>
          <w:sz w:val="22"/>
          <w:szCs w:val="22"/>
        </w:rPr>
        <w:t xml:space="preserve">meeting of </w:t>
      </w:r>
      <w:r w:rsidR="001E337D" w:rsidRPr="001E337D">
        <w:rPr>
          <w:rFonts w:ascii="Calibri" w:hAnsi="Calibri" w:cs="Calibri"/>
          <w:sz w:val="22"/>
          <w:szCs w:val="22"/>
        </w:rPr>
        <w:fldChar w:fldCharType="begin">
          <w:ffData>
            <w:name w:val="Text6"/>
            <w:enabled/>
            <w:calcOnExit w:val="0"/>
            <w:textInput/>
          </w:ffData>
        </w:fldChar>
      </w:r>
      <w:r w:rsidR="001E337D" w:rsidRPr="001E337D">
        <w:rPr>
          <w:rFonts w:ascii="Calibri" w:hAnsi="Calibri" w:cs="Calibri"/>
          <w:sz w:val="22"/>
          <w:szCs w:val="22"/>
        </w:rPr>
        <w:instrText xml:space="preserve"> FORMTEXT </w:instrText>
      </w:r>
      <w:r w:rsidR="001E337D" w:rsidRPr="001E337D">
        <w:rPr>
          <w:rFonts w:ascii="Calibri" w:hAnsi="Calibri" w:cs="Calibri"/>
          <w:sz w:val="22"/>
          <w:szCs w:val="22"/>
        </w:rPr>
      </w:r>
      <w:r w:rsidR="001E337D" w:rsidRPr="001E337D">
        <w:rPr>
          <w:rFonts w:ascii="Calibri" w:hAnsi="Calibri" w:cs="Calibri"/>
          <w:sz w:val="22"/>
          <w:szCs w:val="22"/>
        </w:rPr>
        <w:fldChar w:fldCharType="separate"/>
      </w:r>
      <w:r w:rsidR="001E337D" w:rsidRPr="001E337D">
        <w:rPr>
          <w:rFonts w:ascii="Calibri" w:hAnsi="Calibri" w:cs="Calibri"/>
          <w:noProof/>
          <w:sz w:val="22"/>
          <w:szCs w:val="22"/>
        </w:rPr>
        <w:t> </w:t>
      </w:r>
      <w:r w:rsidR="001E337D" w:rsidRPr="001E337D">
        <w:rPr>
          <w:rFonts w:ascii="Calibri" w:hAnsi="Calibri" w:cs="Calibri"/>
          <w:noProof/>
          <w:sz w:val="22"/>
          <w:szCs w:val="22"/>
        </w:rPr>
        <w:t> </w:t>
      </w:r>
      <w:r w:rsidR="001E337D" w:rsidRPr="001E337D">
        <w:rPr>
          <w:rFonts w:ascii="Calibri" w:hAnsi="Calibri" w:cs="Calibri"/>
          <w:noProof/>
          <w:sz w:val="22"/>
          <w:szCs w:val="22"/>
        </w:rPr>
        <w:t> </w:t>
      </w:r>
      <w:r w:rsidR="001E337D" w:rsidRPr="001E337D">
        <w:rPr>
          <w:rFonts w:ascii="Calibri" w:hAnsi="Calibri" w:cs="Calibri"/>
          <w:noProof/>
          <w:sz w:val="22"/>
          <w:szCs w:val="22"/>
        </w:rPr>
        <w:t> </w:t>
      </w:r>
      <w:r w:rsidR="001E337D" w:rsidRPr="001E337D">
        <w:rPr>
          <w:rFonts w:ascii="Calibri" w:hAnsi="Calibri" w:cs="Calibri"/>
          <w:noProof/>
          <w:sz w:val="22"/>
          <w:szCs w:val="22"/>
        </w:rPr>
        <w:t> </w:t>
      </w:r>
      <w:r w:rsidR="001E337D" w:rsidRPr="001E337D">
        <w:rPr>
          <w:rFonts w:ascii="Calibri" w:hAnsi="Calibri" w:cs="Calibri"/>
          <w:sz w:val="22"/>
          <w:szCs w:val="22"/>
        </w:rPr>
        <w:fldChar w:fldCharType="end"/>
      </w:r>
      <w:r w:rsidR="001E337D" w:rsidRPr="001E337D">
        <w:rPr>
          <w:rFonts w:ascii="Calibri" w:hAnsi="Calibri" w:cs="Calibri"/>
          <w:sz w:val="22"/>
          <w:szCs w:val="22"/>
        </w:rPr>
        <w:t xml:space="preserve">(Official name of your council PTA) </w:t>
      </w:r>
      <w:r w:rsidRPr="00291BC7">
        <w:rPr>
          <w:rFonts w:ascii="Calibri" w:hAnsi="Calibri" w:cs="Calibri"/>
          <w:sz w:val="22"/>
          <w:szCs w:val="22"/>
        </w:rPr>
        <w:t xml:space="preserve">by a </w:t>
      </w:r>
      <w:r w:rsidR="00781BAB">
        <w:rPr>
          <w:rFonts w:ascii="Calibri" w:hAnsi="Calibri" w:cs="Calibri"/>
          <w:sz w:val="22"/>
          <w:szCs w:val="22"/>
        </w:rPr>
        <w:t>two-third</w:t>
      </w:r>
      <w:r w:rsidR="004C2255">
        <w:rPr>
          <w:rFonts w:ascii="Calibri" w:hAnsi="Calibri" w:cs="Calibri"/>
          <w:sz w:val="22"/>
          <w:szCs w:val="22"/>
        </w:rPr>
        <w:t>s</w:t>
      </w:r>
      <w:r w:rsidR="00781BAB">
        <w:rPr>
          <w:rFonts w:ascii="Calibri" w:hAnsi="Calibri" w:cs="Calibri"/>
          <w:sz w:val="22"/>
          <w:szCs w:val="22"/>
        </w:rPr>
        <w:t xml:space="preserve"> (</w:t>
      </w:r>
      <w:r w:rsidR="00F710D5">
        <w:rPr>
          <w:rFonts w:ascii="Calibri" w:hAnsi="Calibri" w:cs="Calibri"/>
          <w:sz w:val="22"/>
          <w:szCs w:val="22"/>
        </w:rPr>
        <w:t>2/3</w:t>
      </w:r>
      <w:r w:rsidR="00781BAB">
        <w:rPr>
          <w:rFonts w:ascii="Calibri" w:hAnsi="Calibri" w:cs="Calibri"/>
          <w:sz w:val="22"/>
          <w:szCs w:val="22"/>
        </w:rPr>
        <w:t>)</w:t>
      </w:r>
      <w:r w:rsidRPr="00291BC7">
        <w:rPr>
          <w:rFonts w:ascii="Calibri" w:hAnsi="Calibri" w:cs="Calibri"/>
          <w:sz w:val="22"/>
          <w:szCs w:val="22"/>
        </w:rPr>
        <w:t xml:space="preserve"> vote of those members present and voting, a quorum being present</w:t>
      </w:r>
      <w:r w:rsidR="004C2255">
        <w:rPr>
          <w:rFonts w:ascii="Calibri" w:hAnsi="Calibri" w:cs="Calibri"/>
          <w:sz w:val="22"/>
          <w:szCs w:val="22"/>
        </w:rPr>
        <w:t>, provided the proposed amendments have been approved by the executive committee</w:t>
      </w:r>
      <w:r w:rsidR="00F710D5">
        <w:rPr>
          <w:rFonts w:ascii="Calibri" w:hAnsi="Calibri" w:cs="Calibri"/>
          <w:sz w:val="22"/>
          <w:szCs w:val="22"/>
        </w:rPr>
        <w:t xml:space="preserve"> and </w:t>
      </w:r>
      <w:r w:rsidRPr="00291BC7">
        <w:rPr>
          <w:rFonts w:ascii="Calibri" w:hAnsi="Calibri" w:cs="Calibri"/>
          <w:sz w:val="22"/>
          <w:szCs w:val="22"/>
        </w:rPr>
        <w:t>notice of the proposed amendments has been provided to the membership</w:t>
      </w:r>
      <w:r w:rsidR="004C2255">
        <w:rPr>
          <w:rFonts w:ascii="Calibri" w:hAnsi="Calibri" w:cs="Calibri"/>
          <w:sz w:val="22"/>
          <w:szCs w:val="22"/>
        </w:rPr>
        <w:t xml:space="preserve"> </w:t>
      </w:r>
      <w:r w:rsidRPr="00291BC7">
        <w:rPr>
          <w:rFonts w:ascii="Calibri" w:hAnsi="Calibri" w:cs="Calibri"/>
          <w:sz w:val="22"/>
          <w:szCs w:val="22"/>
        </w:rPr>
        <w:t xml:space="preserve"> _______________ days prior to the meeting.</w:t>
      </w:r>
    </w:p>
    <w:p w:rsidR="00291BC7" w:rsidRPr="00291BC7" w:rsidRDefault="00291BC7">
      <w:pPr>
        <w:rPr>
          <w:rFonts w:ascii="Calibri" w:hAnsi="Calibri" w:cs="Calibri"/>
          <w:sz w:val="22"/>
          <w:szCs w:val="22"/>
        </w:rPr>
      </w:pPr>
    </w:p>
    <w:p w:rsidR="004C2255" w:rsidRPr="007C6407" w:rsidRDefault="00291BC7" w:rsidP="004C2255">
      <w:pPr>
        <w:shd w:val="clear" w:color="auto" w:fill="FFFFFF"/>
        <w:suppressAutoHyphens w:val="0"/>
        <w:rPr>
          <w:rFonts w:ascii="Calibri" w:hAnsi="Calibri" w:cs="Arial"/>
          <w:color w:val="222222"/>
          <w:sz w:val="22"/>
          <w:szCs w:val="22"/>
          <w:lang w:eastAsia="en-US"/>
        </w:rPr>
      </w:pPr>
      <w:r w:rsidRPr="00291BC7">
        <w:rPr>
          <w:rFonts w:ascii="Calibri" w:hAnsi="Calibri" w:cs="Calibri"/>
          <w:b/>
          <w:sz w:val="22"/>
          <w:szCs w:val="22"/>
        </w:rPr>
        <w:t>Section 2.</w:t>
      </w:r>
      <w:r w:rsidRPr="00291BC7">
        <w:rPr>
          <w:rFonts w:ascii="Calibri" w:hAnsi="Calibri" w:cs="Calibri"/>
          <w:sz w:val="22"/>
          <w:szCs w:val="22"/>
        </w:rPr>
        <w:t xml:space="preserve">  </w:t>
      </w:r>
      <w:r w:rsidR="004C2255" w:rsidRPr="004C2255">
        <w:rPr>
          <w:rFonts w:ascii="Arial" w:hAnsi="Arial" w:cs="Arial"/>
          <w:color w:val="222222"/>
          <w:szCs w:val="24"/>
          <w:lang w:eastAsia="en-US"/>
        </w:rPr>
        <w:t> </w:t>
      </w:r>
      <w:r w:rsidR="004C2255" w:rsidRPr="004C2255">
        <w:rPr>
          <w:rFonts w:ascii="Calibri" w:hAnsi="Calibri" w:cs="Arial"/>
          <w:color w:val="222222"/>
          <w:sz w:val="22"/>
          <w:szCs w:val="22"/>
          <w:lang w:eastAsia="en-US"/>
        </w:rPr>
        <w:t xml:space="preserve">The executive committee or board of directors, by a majority vote, may authorize a committee on </w:t>
      </w:r>
      <w:r w:rsidR="004C2255" w:rsidRPr="007C6407">
        <w:rPr>
          <w:rFonts w:ascii="Calibri" w:hAnsi="Calibri" w:cs="Arial"/>
          <w:color w:val="222222"/>
          <w:sz w:val="22"/>
          <w:szCs w:val="22"/>
          <w:lang w:eastAsia="en-US"/>
        </w:rPr>
        <w:t>bylaws to present proposed amendments to the Executive Committee.</w:t>
      </w:r>
    </w:p>
    <w:p w:rsidR="00291BC7" w:rsidRPr="00291BC7" w:rsidRDefault="00291BC7">
      <w:pPr>
        <w:rPr>
          <w:rFonts w:ascii="Calibri" w:hAnsi="Calibri" w:cs="Calibri"/>
          <w:sz w:val="22"/>
          <w:szCs w:val="22"/>
        </w:rPr>
      </w:pPr>
    </w:p>
    <w:p w:rsidR="00291BC7" w:rsidRPr="00291BC7" w:rsidRDefault="00291BC7">
      <w:pPr>
        <w:rPr>
          <w:rFonts w:ascii="Calibri" w:hAnsi="Calibri" w:cs="Calibri"/>
          <w:sz w:val="22"/>
          <w:szCs w:val="22"/>
        </w:rPr>
      </w:pPr>
      <w:r w:rsidRPr="00291BC7">
        <w:rPr>
          <w:rFonts w:ascii="Calibri" w:hAnsi="Calibri" w:cs="Calibri"/>
          <w:b/>
          <w:sz w:val="22"/>
          <w:szCs w:val="22"/>
        </w:rPr>
        <w:t>Section 3.</w:t>
      </w:r>
      <w:r w:rsidRPr="00291BC7">
        <w:rPr>
          <w:rFonts w:ascii="Calibri" w:hAnsi="Calibri" w:cs="Calibri"/>
          <w:sz w:val="22"/>
          <w:szCs w:val="22"/>
        </w:rPr>
        <w:t xml:space="preserve">  Submission of amendments or revised bylaws for approval by the Alabama PTA shall be in accordance with the bylaws or regulations of the Alabama PTA.</w:t>
      </w:r>
    </w:p>
    <w:p w:rsidR="00291BC7" w:rsidRPr="00291BC7" w:rsidRDefault="00291BC7">
      <w:pPr>
        <w:rPr>
          <w:rFonts w:ascii="Calibri" w:hAnsi="Calibri" w:cs="Calibri"/>
          <w:sz w:val="22"/>
          <w:szCs w:val="22"/>
        </w:rPr>
      </w:pPr>
    </w:p>
    <w:p w:rsidR="00291BC7" w:rsidRPr="00291BC7" w:rsidRDefault="00291BC7">
      <w:pPr>
        <w:rPr>
          <w:rFonts w:ascii="Calibri" w:hAnsi="Calibri" w:cs="Calibri"/>
          <w:sz w:val="22"/>
          <w:szCs w:val="22"/>
        </w:rPr>
      </w:pPr>
      <w:r w:rsidRPr="00291BC7">
        <w:rPr>
          <w:rFonts w:ascii="Calibri" w:hAnsi="Calibri" w:cs="Calibri"/>
          <w:b/>
          <w:sz w:val="22"/>
          <w:szCs w:val="22"/>
        </w:rPr>
        <w:t>Section 4.</w:t>
      </w:r>
      <w:r w:rsidRPr="00291BC7">
        <w:rPr>
          <w:rFonts w:ascii="Calibri" w:hAnsi="Calibri" w:cs="Calibri"/>
          <w:sz w:val="22"/>
          <w:szCs w:val="22"/>
        </w:rPr>
        <w:t xml:space="preserve">  The adoption of an amendment to any provision of the Ala</w:t>
      </w:r>
      <w:r w:rsidR="001F6B15">
        <w:rPr>
          <w:rFonts w:ascii="Calibri" w:hAnsi="Calibri" w:cs="Calibri"/>
          <w:sz w:val="22"/>
          <w:szCs w:val="22"/>
        </w:rPr>
        <w:t>bama PTA Bylaws identified by an asterisk</w:t>
      </w:r>
      <w:r w:rsidRPr="00291BC7">
        <w:rPr>
          <w:rFonts w:ascii="Calibri" w:hAnsi="Calibri" w:cs="Calibri"/>
          <w:sz w:val="22"/>
          <w:szCs w:val="22"/>
        </w:rPr>
        <w:t xml:space="preserve">(*) shall serve automatically, and without the requirement of further action by </w:t>
      </w:r>
      <w:r w:rsidR="001E337D" w:rsidRPr="001E337D">
        <w:rPr>
          <w:rFonts w:ascii="Calibri" w:hAnsi="Calibri" w:cs="Calibri"/>
          <w:sz w:val="22"/>
          <w:szCs w:val="22"/>
        </w:rPr>
        <w:fldChar w:fldCharType="begin">
          <w:ffData>
            <w:name w:val="Text6"/>
            <w:enabled/>
            <w:calcOnExit w:val="0"/>
            <w:textInput/>
          </w:ffData>
        </w:fldChar>
      </w:r>
      <w:r w:rsidR="001E337D" w:rsidRPr="001E337D">
        <w:rPr>
          <w:rFonts w:ascii="Calibri" w:hAnsi="Calibri" w:cs="Calibri"/>
          <w:sz w:val="22"/>
          <w:szCs w:val="22"/>
        </w:rPr>
        <w:instrText xml:space="preserve"> FORMTEXT </w:instrText>
      </w:r>
      <w:r w:rsidR="001E337D" w:rsidRPr="001E337D">
        <w:rPr>
          <w:rFonts w:ascii="Calibri" w:hAnsi="Calibri" w:cs="Calibri"/>
          <w:sz w:val="22"/>
          <w:szCs w:val="22"/>
        </w:rPr>
      </w:r>
      <w:r w:rsidR="001E337D" w:rsidRPr="001E337D">
        <w:rPr>
          <w:rFonts w:ascii="Calibri" w:hAnsi="Calibri" w:cs="Calibri"/>
          <w:sz w:val="22"/>
          <w:szCs w:val="22"/>
        </w:rPr>
        <w:fldChar w:fldCharType="separate"/>
      </w:r>
      <w:r w:rsidR="001E337D" w:rsidRPr="001E337D">
        <w:rPr>
          <w:rFonts w:ascii="Calibri" w:hAnsi="Calibri" w:cs="Calibri"/>
          <w:noProof/>
          <w:sz w:val="22"/>
          <w:szCs w:val="22"/>
        </w:rPr>
        <w:t> </w:t>
      </w:r>
      <w:r w:rsidR="001E337D" w:rsidRPr="001E337D">
        <w:rPr>
          <w:rFonts w:ascii="Calibri" w:hAnsi="Calibri" w:cs="Calibri"/>
          <w:noProof/>
          <w:sz w:val="22"/>
          <w:szCs w:val="22"/>
        </w:rPr>
        <w:t> </w:t>
      </w:r>
      <w:r w:rsidR="001E337D" w:rsidRPr="001E337D">
        <w:rPr>
          <w:rFonts w:ascii="Calibri" w:hAnsi="Calibri" w:cs="Calibri"/>
          <w:noProof/>
          <w:sz w:val="22"/>
          <w:szCs w:val="22"/>
        </w:rPr>
        <w:t> </w:t>
      </w:r>
      <w:r w:rsidR="001E337D" w:rsidRPr="001E337D">
        <w:rPr>
          <w:rFonts w:ascii="Calibri" w:hAnsi="Calibri" w:cs="Calibri"/>
          <w:noProof/>
          <w:sz w:val="22"/>
          <w:szCs w:val="22"/>
        </w:rPr>
        <w:t> </w:t>
      </w:r>
      <w:r w:rsidR="001E337D" w:rsidRPr="001E337D">
        <w:rPr>
          <w:rFonts w:ascii="Calibri" w:hAnsi="Calibri" w:cs="Calibri"/>
          <w:noProof/>
          <w:sz w:val="22"/>
          <w:szCs w:val="22"/>
        </w:rPr>
        <w:t> </w:t>
      </w:r>
      <w:r w:rsidR="001E337D" w:rsidRPr="001E337D">
        <w:rPr>
          <w:rFonts w:ascii="Calibri" w:hAnsi="Calibri" w:cs="Calibri"/>
          <w:sz w:val="22"/>
          <w:szCs w:val="22"/>
        </w:rPr>
        <w:fldChar w:fldCharType="end"/>
      </w:r>
      <w:r w:rsidR="001E337D" w:rsidRPr="001E337D">
        <w:rPr>
          <w:rFonts w:ascii="Calibri" w:hAnsi="Calibri" w:cs="Calibri"/>
          <w:sz w:val="22"/>
          <w:szCs w:val="22"/>
        </w:rPr>
        <w:t>(Official name of your council PTA)</w:t>
      </w:r>
      <w:r w:rsidRPr="00291BC7">
        <w:rPr>
          <w:rFonts w:ascii="Calibri" w:hAnsi="Calibri" w:cs="Calibri"/>
          <w:sz w:val="22"/>
          <w:szCs w:val="22"/>
        </w:rPr>
        <w:t>, to amend its corresponding bylaws.</w:t>
      </w:r>
    </w:p>
    <w:p w:rsidR="00291BC7" w:rsidRDefault="00291BC7"/>
    <w:sectPr w:rsidR="00291BC7">
      <w:footerReference w:type="default" r:id="rId7"/>
      <w:footerReference w:type="first" r:id="rId8"/>
      <w:pgSz w:w="12240" w:h="15840"/>
      <w:pgMar w:top="1080" w:right="1080" w:bottom="1080" w:left="1080" w:header="720" w:footer="36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1A9A" w:rsidRDefault="00D41A9A">
      <w:r>
        <w:separator/>
      </w:r>
    </w:p>
  </w:endnote>
  <w:endnote w:type="continuationSeparator" w:id="0">
    <w:p w:rsidR="00D41A9A" w:rsidRDefault="00D41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1BC7" w:rsidRDefault="00291BC7">
    <w:pPr>
      <w:pStyle w:val="Footer"/>
      <w:jc w:val="center"/>
    </w:pPr>
    <w:r>
      <w:fldChar w:fldCharType="begin"/>
    </w:r>
    <w:r>
      <w:instrText xml:space="preserve"> PAGE </w:instrText>
    </w:r>
    <w:r>
      <w:fldChar w:fldCharType="separate"/>
    </w:r>
    <w:r w:rsidR="008010D5">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1BC7" w:rsidRDefault="00291B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1A9A" w:rsidRDefault="00D41A9A">
      <w:r>
        <w:separator/>
      </w:r>
    </w:p>
  </w:footnote>
  <w:footnote w:type="continuationSeparator" w:id="0">
    <w:p w:rsidR="00D41A9A" w:rsidRDefault="00D41A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lowerLetter"/>
      <w:lvlText w:val="%1."/>
      <w:lvlJc w:val="left"/>
      <w:pPr>
        <w:tabs>
          <w:tab w:val="num" w:pos="792"/>
        </w:tabs>
        <w:ind w:left="792" w:hanging="432"/>
      </w:pPr>
      <w:rPr>
        <w:rFonts w:ascii="Times New Roman" w:hAnsi="Times New Roman" w:cs="Times New Roman" w:hint="default"/>
        <w:b w:val="0"/>
        <w:i w:val="0"/>
        <w:sz w:val="22"/>
      </w:rPr>
    </w:lvl>
  </w:abstractNum>
  <w:abstractNum w:abstractNumId="2" w15:restartNumberingAfterBreak="0">
    <w:nsid w:val="00000003"/>
    <w:multiLevelType w:val="singleLevel"/>
    <w:tmpl w:val="00000003"/>
    <w:name w:val="WW8Num2"/>
    <w:lvl w:ilvl="0">
      <w:start w:val="1"/>
      <w:numFmt w:val="lowerLetter"/>
      <w:lvlText w:val="%1."/>
      <w:lvlJc w:val="left"/>
      <w:pPr>
        <w:tabs>
          <w:tab w:val="num" w:pos="792"/>
        </w:tabs>
        <w:ind w:left="792" w:hanging="432"/>
      </w:pPr>
      <w:rPr>
        <w:rFonts w:ascii="Times New Roman" w:hAnsi="Times New Roman" w:cs="Times New Roman" w:hint="default"/>
        <w:b w:val="0"/>
        <w:i w:val="0"/>
        <w:sz w:val="22"/>
      </w:rPr>
    </w:lvl>
  </w:abstractNum>
  <w:abstractNum w:abstractNumId="3" w15:restartNumberingAfterBreak="0">
    <w:nsid w:val="00000004"/>
    <w:multiLevelType w:val="singleLevel"/>
    <w:tmpl w:val="00000004"/>
    <w:name w:val="WW8Num4"/>
    <w:lvl w:ilvl="0">
      <w:start w:val="1"/>
      <w:numFmt w:val="lowerLetter"/>
      <w:lvlText w:val="%1."/>
      <w:lvlJc w:val="left"/>
      <w:pPr>
        <w:tabs>
          <w:tab w:val="num" w:pos="792"/>
        </w:tabs>
        <w:ind w:left="792" w:hanging="432"/>
      </w:pPr>
      <w:rPr>
        <w:rFonts w:ascii="Times New Roman" w:hAnsi="Times New Roman" w:cs="Times New Roman" w:hint="default"/>
        <w:b w:val="0"/>
        <w:i w:val="0"/>
        <w:sz w:val="22"/>
      </w:rPr>
    </w:lvl>
  </w:abstractNum>
  <w:abstractNum w:abstractNumId="4" w15:restartNumberingAfterBreak="0">
    <w:nsid w:val="00000005"/>
    <w:multiLevelType w:val="singleLevel"/>
    <w:tmpl w:val="00000005"/>
    <w:name w:val="WW8Num5"/>
    <w:lvl w:ilvl="0">
      <w:start w:val="1"/>
      <w:numFmt w:val="lowerLetter"/>
      <w:lvlText w:val="%1."/>
      <w:lvlJc w:val="left"/>
      <w:pPr>
        <w:tabs>
          <w:tab w:val="num" w:pos="792"/>
        </w:tabs>
        <w:ind w:left="792" w:hanging="432"/>
      </w:pPr>
      <w:rPr>
        <w:rFonts w:ascii="Times New Roman" w:hAnsi="Times New Roman" w:cs="Times New Roman" w:hint="default"/>
        <w:b w:val="0"/>
        <w:i w:val="0"/>
        <w:sz w:val="22"/>
      </w:rPr>
    </w:lvl>
  </w:abstractNum>
  <w:abstractNum w:abstractNumId="5" w15:restartNumberingAfterBreak="0">
    <w:nsid w:val="00000006"/>
    <w:multiLevelType w:val="singleLevel"/>
    <w:tmpl w:val="00000006"/>
    <w:name w:val="WW8Num6"/>
    <w:lvl w:ilvl="0">
      <w:start w:val="1"/>
      <w:numFmt w:val="lowerLetter"/>
      <w:lvlText w:val="%1."/>
      <w:lvlJc w:val="left"/>
      <w:pPr>
        <w:tabs>
          <w:tab w:val="num" w:pos="792"/>
        </w:tabs>
        <w:ind w:left="792" w:hanging="432"/>
      </w:pPr>
      <w:rPr>
        <w:rFonts w:ascii="Times New Roman" w:hAnsi="Times New Roman" w:cs="Times New Roman" w:hint="default"/>
        <w:b w:val="0"/>
        <w:i w:val="0"/>
        <w:sz w:val="22"/>
      </w:rPr>
    </w:lvl>
  </w:abstractNum>
  <w:abstractNum w:abstractNumId="6" w15:restartNumberingAfterBreak="0">
    <w:nsid w:val="00000007"/>
    <w:multiLevelType w:val="singleLevel"/>
    <w:tmpl w:val="00000007"/>
    <w:name w:val="WW8Num7"/>
    <w:lvl w:ilvl="0">
      <w:start w:val="1"/>
      <w:numFmt w:val="lowerLetter"/>
      <w:lvlText w:val="%1."/>
      <w:lvlJc w:val="left"/>
      <w:pPr>
        <w:tabs>
          <w:tab w:val="num" w:pos="792"/>
        </w:tabs>
        <w:ind w:left="792" w:hanging="432"/>
      </w:pPr>
      <w:rPr>
        <w:rFonts w:ascii="Times New Roman" w:hAnsi="Times New Roman" w:cs="Times New Roman" w:hint="default"/>
        <w:b w:val="0"/>
        <w:i w:val="0"/>
        <w:sz w:val="22"/>
      </w:rPr>
    </w:lvl>
  </w:abstractNum>
  <w:abstractNum w:abstractNumId="7" w15:restartNumberingAfterBreak="0">
    <w:nsid w:val="00000008"/>
    <w:multiLevelType w:val="singleLevel"/>
    <w:tmpl w:val="00000008"/>
    <w:name w:val="WW8Num8"/>
    <w:lvl w:ilvl="0">
      <w:start w:val="1"/>
      <w:numFmt w:val="lowerLetter"/>
      <w:lvlText w:val="%1."/>
      <w:lvlJc w:val="left"/>
      <w:pPr>
        <w:tabs>
          <w:tab w:val="num" w:pos="792"/>
        </w:tabs>
        <w:ind w:left="792" w:hanging="432"/>
      </w:pPr>
      <w:rPr>
        <w:rFonts w:ascii="Times New Roman" w:hAnsi="Times New Roman" w:cs="Times New Roman" w:hint="default"/>
        <w:b w:val="0"/>
        <w:i w:val="0"/>
        <w:sz w:val="22"/>
      </w:rPr>
    </w:lvl>
  </w:abstractNum>
  <w:abstractNum w:abstractNumId="8" w15:restartNumberingAfterBreak="0">
    <w:nsid w:val="00000009"/>
    <w:multiLevelType w:val="singleLevel"/>
    <w:tmpl w:val="00000009"/>
    <w:name w:val="WW8Num9"/>
    <w:lvl w:ilvl="0">
      <w:start w:val="1"/>
      <w:numFmt w:val="lowerLetter"/>
      <w:lvlText w:val="%1."/>
      <w:lvlJc w:val="left"/>
      <w:pPr>
        <w:tabs>
          <w:tab w:val="num" w:pos="792"/>
        </w:tabs>
        <w:ind w:left="792" w:hanging="432"/>
      </w:pPr>
      <w:rPr>
        <w:rFonts w:ascii="Times New Roman" w:hAnsi="Times New Roman" w:cs="Times New Roman" w:hint="default"/>
        <w:b w:val="0"/>
        <w:i w:val="0"/>
        <w:sz w:val="22"/>
      </w:rPr>
    </w:lvl>
  </w:abstractNum>
  <w:abstractNum w:abstractNumId="9" w15:restartNumberingAfterBreak="0">
    <w:nsid w:val="0000000A"/>
    <w:multiLevelType w:val="singleLevel"/>
    <w:tmpl w:val="0000000A"/>
    <w:name w:val="WW8Num10"/>
    <w:lvl w:ilvl="0">
      <w:start w:val="1"/>
      <w:numFmt w:val="lowerLetter"/>
      <w:lvlText w:val="%1."/>
      <w:lvlJc w:val="left"/>
      <w:pPr>
        <w:tabs>
          <w:tab w:val="num" w:pos="792"/>
        </w:tabs>
        <w:ind w:left="792" w:hanging="432"/>
      </w:pPr>
      <w:rPr>
        <w:rFonts w:ascii="Times New Roman" w:hAnsi="Times New Roman" w:cs="Times New Roman" w:hint="default"/>
        <w:b w:val="0"/>
        <w:i w:val="0"/>
        <w:sz w:val="22"/>
      </w:rPr>
    </w:lvl>
  </w:abstractNum>
  <w:abstractNum w:abstractNumId="10" w15:restartNumberingAfterBreak="0">
    <w:nsid w:val="0000000B"/>
    <w:multiLevelType w:val="singleLevel"/>
    <w:tmpl w:val="0000000B"/>
    <w:name w:val="WW8Num11"/>
    <w:lvl w:ilvl="0">
      <w:start w:val="1"/>
      <w:numFmt w:val="lowerLetter"/>
      <w:lvlText w:val="%1."/>
      <w:lvlJc w:val="left"/>
      <w:pPr>
        <w:tabs>
          <w:tab w:val="num" w:pos="792"/>
        </w:tabs>
        <w:ind w:left="792" w:hanging="432"/>
      </w:pPr>
      <w:rPr>
        <w:rFonts w:ascii="Times New Roman" w:hAnsi="Times New Roman" w:cs="Times New Roman" w:hint="default"/>
        <w:b w:val="0"/>
        <w:i w:val="0"/>
        <w:sz w:val="22"/>
      </w:rPr>
    </w:lvl>
  </w:abstractNum>
  <w:abstractNum w:abstractNumId="11" w15:restartNumberingAfterBreak="0">
    <w:nsid w:val="0000000C"/>
    <w:multiLevelType w:val="singleLevel"/>
    <w:tmpl w:val="0000000C"/>
    <w:name w:val="WW8Num12"/>
    <w:lvl w:ilvl="0">
      <w:start w:val="1"/>
      <w:numFmt w:val="lowerLetter"/>
      <w:lvlText w:val="%1."/>
      <w:lvlJc w:val="left"/>
      <w:pPr>
        <w:tabs>
          <w:tab w:val="num" w:pos="792"/>
        </w:tabs>
        <w:ind w:left="792" w:hanging="432"/>
      </w:pPr>
      <w:rPr>
        <w:rFonts w:ascii="Times New Roman" w:hAnsi="Times New Roman" w:cs="Times New Roman" w:hint="default"/>
        <w:b w:val="0"/>
        <w:i w:val="0"/>
        <w:sz w:val="22"/>
      </w:rPr>
    </w:lvl>
  </w:abstractNum>
  <w:abstractNum w:abstractNumId="12" w15:restartNumberingAfterBreak="0">
    <w:nsid w:val="0000000D"/>
    <w:multiLevelType w:val="singleLevel"/>
    <w:tmpl w:val="0000000D"/>
    <w:name w:val="WW8Num13"/>
    <w:lvl w:ilvl="0">
      <w:start w:val="1"/>
      <w:numFmt w:val="lowerLetter"/>
      <w:lvlText w:val="%1."/>
      <w:lvlJc w:val="left"/>
      <w:pPr>
        <w:tabs>
          <w:tab w:val="num" w:pos="792"/>
        </w:tabs>
        <w:ind w:left="792" w:hanging="432"/>
      </w:pPr>
      <w:rPr>
        <w:rFonts w:ascii="Times New Roman" w:hAnsi="Times New Roman" w:cs="Times New Roman" w:hint="default"/>
        <w:b w:val="0"/>
        <w:i w:val="0"/>
        <w:sz w:val="22"/>
      </w:rPr>
    </w:lvl>
  </w:abstractNum>
  <w:abstractNum w:abstractNumId="13" w15:restartNumberingAfterBreak="0">
    <w:nsid w:val="0000000E"/>
    <w:multiLevelType w:val="singleLevel"/>
    <w:tmpl w:val="0000000E"/>
    <w:name w:val="WW8Num14"/>
    <w:lvl w:ilvl="0">
      <w:start w:val="1"/>
      <w:numFmt w:val="lowerLetter"/>
      <w:lvlText w:val="%1."/>
      <w:lvlJc w:val="left"/>
      <w:pPr>
        <w:tabs>
          <w:tab w:val="num" w:pos="792"/>
        </w:tabs>
        <w:ind w:left="792" w:hanging="432"/>
      </w:pPr>
      <w:rPr>
        <w:rFonts w:ascii="Times New Roman" w:hAnsi="Times New Roman" w:cs="Times New Roman" w:hint="default"/>
        <w:b w:val="0"/>
        <w:i w:val="0"/>
        <w:sz w:val="22"/>
      </w:rPr>
    </w:lvl>
  </w:abstractNum>
  <w:abstractNum w:abstractNumId="14" w15:restartNumberingAfterBreak="0">
    <w:nsid w:val="0000000F"/>
    <w:multiLevelType w:val="singleLevel"/>
    <w:tmpl w:val="0000000F"/>
    <w:name w:val="WW8Num15"/>
    <w:lvl w:ilvl="0">
      <w:start w:val="1"/>
      <w:numFmt w:val="lowerLetter"/>
      <w:lvlText w:val="%1."/>
      <w:lvlJc w:val="left"/>
      <w:pPr>
        <w:tabs>
          <w:tab w:val="num" w:pos="792"/>
        </w:tabs>
        <w:ind w:left="792" w:hanging="432"/>
      </w:pPr>
      <w:rPr>
        <w:rFonts w:ascii="Times New Roman" w:hAnsi="Times New Roman" w:cs="Times New Roman" w:hint="default"/>
        <w:b w:val="0"/>
        <w:i w:val="0"/>
        <w:sz w:val="22"/>
      </w:rPr>
    </w:lvl>
  </w:abstractNum>
  <w:abstractNum w:abstractNumId="15" w15:restartNumberingAfterBreak="0">
    <w:nsid w:val="0F027621"/>
    <w:multiLevelType w:val="hybridMultilevel"/>
    <w:tmpl w:val="1E84EEAA"/>
    <w:lvl w:ilvl="0" w:tplc="1A8254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3166A91"/>
    <w:multiLevelType w:val="hybridMultilevel"/>
    <w:tmpl w:val="F3C2DB04"/>
    <w:lvl w:ilvl="0" w:tplc="E7C62858">
      <w:start w:val="8"/>
      <w:numFmt w:val="lowerLetter"/>
      <w:lvlText w:val="%1."/>
      <w:lvlJc w:val="left"/>
      <w:pPr>
        <w:tabs>
          <w:tab w:val="num" w:pos="720"/>
        </w:tabs>
        <w:ind w:left="720" w:hanging="360"/>
      </w:pPr>
    </w:lvl>
    <w:lvl w:ilvl="1" w:tplc="FBAA4844">
      <w:start w:val="1"/>
      <w:numFmt w:val="decimal"/>
      <w:lvlText w:val="%2."/>
      <w:lvlJc w:val="left"/>
      <w:pPr>
        <w:tabs>
          <w:tab w:val="num" w:pos="1440"/>
        </w:tabs>
        <w:ind w:left="1440" w:hanging="360"/>
      </w:pPr>
    </w:lvl>
    <w:lvl w:ilvl="2" w:tplc="DC44BBAC" w:tentative="1">
      <w:start w:val="1"/>
      <w:numFmt w:val="decimal"/>
      <w:lvlText w:val="%3."/>
      <w:lvlJc w:val="left"/>
      <w:pPr>
        <w:tabs>
          <w:tab w:val="num" w:pos="2160"/>
        </w:tabs>
        <w:ind w:left="2160" w:hanging="360"/>
      </w:pPr>
    </w:lvl>
    <w:lvl w:ilvl="3" w:tplc="5F70D5F4" w:tentative="1">
      <w:start w:val="1"/>
      <w:numFmt w:val="decimal"/>
      <w:lvlText w:val="%4."/>
      <w:lvlJc w:val="left"/>
      <w:pPr>
        <w:tabs>
          <w:tab w:val="num" w:pos="2880"/>
        </w:tabs>
        <w:ind w:left="2880" w:hanging="360"/>
      </w:pPr>
    </w:lvl>
    <w:lvl w:ilvl="4" w:tplc="6F78A944" w:tentative="1">
      <w:start w:val="1"/>
      <w:numFmt w:val="decimal"/>
      <w:lvlText w:val="%5."/>
      <w:lvlJc w:val="left"/>
      <w:pPr>
        <w:tabs>
          <w:tab w:val="num" w:pos="3600"/>
        </w:tabs>
        <w:ind w:left="3600" w:hanging="360"/>
      </w:pPr>
    </w:lvl>
    <w:lvl w:ilvl="5" w:tplc="26223EBA" w:tentative="1">
      <w:start w:val="1"/>
      <w:numFmt w:val="decimal"/>
      <w:lvlText w:val="%6."/>
      <w:lvlJc w:val="left"/>
      <w:pPr>
        <w:tabs>
          <w:tab w:val="num" w:pos="4320"/>
        </w:tabs>
        <w:ind w:left="4320" w:hanging="360"/>
      </w:pPr>
    </w:lvl>
    <w:lvl w:ilvl="6" w:tplc="D5E42A64" w:tentative="1">
      <w:start w:val="1"/>
      <w:numFmt w:val="decimal"/>
      <w:lvlText w:val="%7."/>
      <w:lvlJc w:val="left"/>
      <w:pPr>
        <w:tabs>
          <w:tab w:val="num" w:pos="5040"/>
        </w:tabs>
        <w:ind w:left="5040" w:hanging="360"/>
      </w:pPr>
    </w:lvl>
    <w:lvl w:ilvl="7" w:tplc="AF9096E8" w:tentative="1">
      <w:start w:val="1"/>
      <w:numFmt w:val="decimal"/>
      <w:lvlText w:val="%8."/>
      <w:lvlJc w:val="left"/>
      <w:pPr>
        <w:tabs>
          <w:tab w:val="num" w:pos="5760"/>
        </w:tabs>
        <w:ind w:left="5760" w:hanging="360"/>
      </w:pPr>
    </w:lvl>
    <w:lvl w:ilvl="8" w:tplc="EC4A6B40" w:tentative="1">
      <w:start w:val="1"/>
      <w:numFmt w:val="decimal"/>
      <w:lvlText w:val="%9."/>
      <w:lvlJc w:val="left"/>
      <w:pPr>
        <w:tabs>
          <w:tab w:val="num" w:pos="6480"/>
        </w:tabs>
        <w:ind w:left="6480" w:hanging="360"/>
      </w:pPr>
    </w:lvl>
  </w:abstractNum>
  <w:abstractNum w:abstractNumId="17" w15:restartNumberingAfterBreak="0">
    <w:nsid w:val="23D3051A"/>
    <w:multiLevelType w:val="hybridMultilevel"/>
    <w:tmpl w:val="EC74B8F2"/>
    <w:lvl w:ilvl="0" w:tplc="9A02CE1E">
      <w:start w:val="6"/>
      <w:numFmt w:val="lowerLetter"/>
      <w:lvlText w:val="%1."/>
      <w:lvlJc w:val="left"/>
      <w:pPr>
        <w:tabs>
          <w:tab w:val="num" w:pos="720"/>
        </w:tabs>
        <w:ind w:left="720" w:hanging="360"/>
      </w:pPr>
    </w:lvl>
    <w:lvl w:ilvl="1" w:tplc="EF4A861C" w:tentative="1">
      <w:start w:val="1"/>
      <w:numFmt w:val="decimal"/>
      <w:lvlText w:val="%2."/>
      <w:lvlJc w:val="left"/>
      <w:pPr>
        <w:tabs>
          <w:tab w:val="num" w:pos="1440"/>
        </w:tabs>
        <w:ind w:left="1440" w:hanging="360"/>
      </w:pPr>
    </w:lvl>
    <w:lvl w:ilvl="2" w:tplc="735E8136" w:tentative="1">
      <w:start w:val="1"/>
      <w:numFmt w:val="decimal"/>
      <w:lvlText w:val="%3."/>
      <w:lvlJc w:val="left"/>
      <w:pPr>
        <w:tabs>
          <w:tab w:val="num" w:pos="2160"/>
        </w:tabs>
        <w:ind w:left="2160" w:hanging="360"/>
      </w:pPr>
    </w:lvl>
    <w:lvl w:ilvl="3" w:tplc="852A1134" w:tentative="1">
      <w:start w:val="1"/>
      <w:numFmt w:val="decimal"/>
      <w:lvlText w:val="%4."/>
      <w:lvlJc w:val="left"/>
      <w:pPr>
        <w:tabs>
          <w:tab w:val="num" w:pos="2880"/>
        </w:tabs>
        <w:ind w:left="2880" w:hanging="360"/>
      </w:pPr>
    </w:lvl>
    <w:lvl w:ilvl="4" w:tplc="35C41BDC" w:tentative="1">
      <w:start w:val="1"/>
      <w:numFmt w:val="decimal"/>
      <w:lvlText w:val="%5."/>
      <w:lvlJc w:val="left"/>
      <w:pPr>
        <w:tabs>
          <w:tab w:val="num" w:pos="3600"/>
        </w:tabs>
        <w:ind w:left="3600" w:hanging="360"/>
      </w:pPr>
    </w:lvl>
    <w:lvl w:ilvl="5" w:tplc="0B0C456E" w:tentative="1">
      <w:start w:val="1"/>
      <w:numFmt w:val="decimal"/>
      <w:lvlText w:val="%6."/>
      <w:lvlJc w:val="left"/>
      <w:pPr>
        <w:tabs>
          <w:tab w:val="num" w:pos="4320"/>
        </w:tabs>
        <w:ind w:left="4320" w:hanging="360"/>
      </w:pPr>
    </w:lvl>
    <w:lvl w:ilvl="6" w:tplc="1CFE89D0" w:tentative="1">
      <w:start w:val="1"/>
      <w:numFmt w:val="decimal"/>
      <w:lvlText w:val="%7."/>
      <w:lvlJc w:val="left"/>
      <w:pPr>
        <w:tabs>
          <w:tab w:val="num" w:pos="5040"/>
        </w:tabs>
        <w:ind w:left="5040" w:hanging="360"/>
      </w:pPr>
    </w:lvl>
    <w:lvl w:ilvl="7" w:tplc="7F266BAC" w:tentative="1">
      <w:start w:val="1"/>
      <w:numFmt w:val="decimal"/>
      <w:lvlText w:val="%8."/>
      <w:lvlJc w:val="left"/>
      <w:pPr>
        <w:tabs>
          <w:tab w:val="num" w:pos="5760"/>
        </w:tabs>
        <w:ind w:left="5760" w:hanging="360"/>
      </w:pPr>
    </w:lvl>
    <w:lvl w:ilvl="8" w:tplc="06C89D0E" w:tentative="1">
      <w:start w:val="1"/>
      <w:numFmt w:val="decimal"/>
      <w:lvlText w:val="%9."/>
      <w:lvlJc w:val="left"/>
      <w:pPr>
        <w:tabs>
          <w:tab w:val="num" w:pos="6480"/>
        </w:tabs>
        <w:ind w:left="6480" w:hanging="360"/>
      </w:pPr>
    </w:lvl>
  </w:abstractNum>
  <w:abstractNum w:abstractNumId="18" w15:restartNumberingAfterBreak="0">
    <w:nsid w:val="29EB678F"/>
    <w:multiLevelType w:val="hybridMultilevel"/>
    <w:tmpl w:val="662C08E8"/>
    <w:lvl w:ilvl="0" w:tplc="14A67CB0">
      <w:start w:val="2"/>
      <w:numFmt w:val="lowerLetter"/>
      <w:lvlText w:val="%1."/>
      <w:lvlJc w:val="left"/>
      <w:pPr>
        <w:tabs>
          <w:tab w:val="num" w:pos="720"/>
        </w:tabs>
        <w:ind w:left="720" w:hanging="360"/>
      </w:pPr>
    </w:lvl>
    <w:lvl w:ilvl="1" w:tplc="0E6C8F12" w:tentative="1">
      <w:start w:val="1"/>
      <w:numFmt w:val="decimal"/>
      <w:lvlText w:val="%2."/>
      <w:lvlJc w:val="left"/>
      <w:pPr>
        <w:tabs>
          <w:tab w:val="num" w:pos="1440"/>
        </w:tabs>
        <w:ind w:left="1440" w:hanging="360"/>
      </w:pPr>
    </w:lvl>
    <w:lvl w:ilvl="2" w:tplc="19D8EAB8" w:tentative="1">
      <w:start w:val="1"/>
      <w:numFmt w:val="decimal"/>
      <w:lvlText w:val="%3."/>
      <w:lvlJc w:val="left"/>
      <w:pPr>
        <w:tabs>
          <w:tab w:val="num" w:pos="2160"/>
        </w:tabs>
        <w:ind w:left="2160" w:hanging="360"/>
      </w:pPr>
    </w:lvl>
    <w:lvl w:ilvl="3" w:tplc="5C84916C" w:tentative="1">
      <w:start w:val="1"/>
      <w:numFmt w:val="decimal"/>
      <w:lvlText w:val="%4."/>
      <w:lvlJc w:val="left"/>
      <w:pPr>
        <w:tabs>
          <w:tab w:val="num" w:pos="2880"/>
        </w:tabs>
        <w:ind w:left="2880" w:hanging="360"/>
      </w:pPr>
    </w:lvl>
    <w:lvl w:ilvl="4" w:tplc="6922DC8A" w:tentative="1">
      <w:start w:val="1"/>
      <w:numFmt w:val="decimal"/>
      <w:lvlText w:val="%5."/>
      <w:lvlJc w:val="left"/>
      <w:pPr>
        <w:tabs>
          <w:tab w:val="num" w:pos="3600"/>
        </w:tabs>
        <w:ind w:left="3600" w:hanging="360"/>
      </w:pPr>
    </w:lvl>
    <w:lvl w:ilvl="5" w:tplc="2202E91E" w:tentative="1">
      <w:start w:val="1"/>
      <w:numFmt w:val="decimal"/>
      <w:lvlText w:val="%6."/>
      <w:lvlJc w:val="left"/>
      <w:pPr>
        <w:tabs>
          <w:tab w:val="num" w:pos="4320"/>
        </w:tabs>
        <w:ind w:left="4320" w:hanging="360"/>
      </w:pPr>
    </w:lvl>
    <w:lvl w:ilvl="6" w:tplc="DDD25022" w:tentative="1">
      <w:start w:val="1"/>
      <w:numFmt w:val="decimal"/>
      <w:lvlText w:val="%7."/>
      <w:lvlJc w:val="left"/>
      <w:pPr>
        <w:tabs>
          <w:tab w:val="num" w:pos="5040"/>
        </w:tabs>
        <w:ind w:left="5040" w:hanging="360"/>
      </w:pPr>
    </w:lvl>
    <w:lvl w:ilvl="7" w:tplc="ACF00A78" w:tentative="1">
      <w:start w:val="1"/>
      <w:numFmt w:val="decimal"/>
      <w:lvlText w:val="%8."/>
      <w:lvlJc w:val="left"/>
      <w:pPr>
        <w:tabs>
          <w:tab w:val="num" w:pos="5760"/>
        </w:tabs>
        <w:ind w:left="5760" w:hanging="360"/>
      </w:pPr>
    </w:lvl>
    <w:lvl w:ilvl="8" w:tplc="000622CC" w:tentative="1">
      <w:start w:val="1"/>
      <w:numFmt w:val="decimal"/>
      <w:lvlText w:val="%9."/>
      <w:lvlJc w:val="left"/>
      <w:pPr>
        <w:tabs>
          <w:tab w:val="num" w:pos="6480"/>
        </w:tabs>
        <w:ind w:left="6480" w:hanging="360"/>
      </w:pPr>
    </w:lvl>
  </w:abstractNum>
  <w:abstractNum w:abstractNumId="19" w15:restartNumberingAfterBreak="0">
    <w:nsid w:val="34031B9F"/>
    <w:multiLevelType w:val="multilevel"/>
    <w:tmpl w:val="92A09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60A5114"/>
    <w:multiLevelType w:val="multilevel"/>
    <w:tmpl w:val="46D863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73F32C3"/>
    <w:multiLevelType w:val="hybridMultilevel"/>
    <w:tmpl w:val="F9A25E06"/>
    <w:lvl w:ilvl="0" w:tplc="E4004FE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2992917"/>
    <w:multiLevelType w:val="hybridMultilevel"/>
    <w:tmpl w:val="74F2C22C"/>
    <w:lvl w:ilvl="0" w:tplc="8CA2AD7A">
      <w:start w:val="1"/>
      <w:numFmt w:val="lowerLetter"/>
      <w:lvlText w:val="%1."/>
      <w:lvlJc w:val="left"/>
      <w:pPr>
        <w:ind w:left="1080" w:hanging="72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92487A"/>
    <w:multiLevelType w:val="hybridMultilevel"/>
    <w:tmpl w:val="A8B248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1702DD"/>
    <w:multiLevelType w:val="hybridMultilevel"/>
    <w:tmpl w:val="26BEA8EA"/>
    <w:lvl w:ilvl="0" w:tplc="917A8BC6">
      <w:start w:val="5"/>
      <w:numFmt w:val="lowerLetter"/>
      <w:lvlText w:val="%1."/>
      <w:lvlJc w:val="left"/>
      <w:pPr>
        <w:tabs>
          <w:tab w:val="num" w:pos="720"/>
        </w:tabs>
        <w:ind w:left="720" w:hanging="360"/>
      </w:pPr>
    </w:lvl>
    <w:lvl w:ilvl="1" w:tplc="90383552" w:tentative="1">
      <w:start w:val="1"/>
      <w:numFmt w:val="decimal"/>
      <w:lvlText w:val="%2."/>
      <w:lvlJc w:val="left"/>
      <w:pPr>
        <w:tabs>
          <w:tab w:val="num" w:pos="1440"/>
        </w:tabs>
        <w:ind w:left="1440" w:hanging="360"/>
      </w:pPr>
    </w:lvl>
    <w:lvl w:ilvl="2" w:tplc="1A661A36" w:tentative="1">
      <w:start w:val="1"/>
      <w:numFmt w:val="decimal"/>
      <w:lvlText w:val="%3."/>
      <w:lvlJc w:val="left"/>
      <w:pPr>
        <w:tabs>
          <w:tab w:val="num" w:pos="2160"/>
        </w:tabs>
        <w:ind w:left="2160" w:hanging="360"/>
      </w:pPr>
    </w:lvl>
    <w:lvl w:ilvl="3" w:tplc="09706828" w:tentative="1">
      <w:start w:val="1"/>
      <w:numFmt w:val="decimal"/>
      <w:lvlText w:val="%4."/>
      <w:lvlJc w:val="left"/>
      <w:pPr>
        <w:tabs>
          <w:tab w:val="num" w:pos="2880"/>
        </w:tabs>
        <w:ind w:left="2880" w:hanging="360"/>
      </w:pPr>
    </w:lvl>
    <w:lvl w:ilvl="4" w:tplc="4D68F7B4" w:tentative="1">
      <w:start w:val="1"/>
      <w:numFmt w:val="decimal"/>
      <w:lvlText w:val="%5."/>
      <w:lvlJc w:val="left"/>
      <w:pPr>
        <w:tabs>
          <w:tab w:val="num" w:pos="3600"/>
        </w:tabs>
        <w:ind w:left="3600" w:hanging="360"/>
      </w:pPr>
    </w:lvl>
    <w:lvl w:ilvl="5" w:tplc="7C8ECB16" w:tentative="1">
      <w:start w:val="1"/>
      <w:numFmt w:val="decimal"/>
      <w:lvlText w:val="%6."/>
      <w:lvlJc w:val="left"/>
      <w:pPr>
        <w:tabs>
          <w:tab w:val="num" w:pos="4320"/>
        </w:tabs>
        <w:ind w:left="4320" w:hanging="360"/>
      </w:pPr>
    </w:lvl>
    <w:lvl w:ilvl="6" w:tplc="9BE2B0F6" w:tentative="1">
      <w:start w:val="1"/>
      <w:numFmt w:val="decimal"/>
      <w:lvlText w:val="%7."/>
      <w:lvlJc w:val="left"/>
      <w:pPr>
        <w:tabs>
          <w:tab w:val="num" w:pos="5040"/>
        </w:tabs>
        <w:ind w:left="5040" w:hanging="360"/>
      </w:pPr>
    </w:lvl>
    <w:lvl w:ilvl="7" w:tplc="727A2496" w:tentative="1">
      <w:start w:val="1"/>
      <w:numFmt w:val="decimal"/>
      <w:lvlText w:val="%8."/>
      <w:lvlJc w:val="left"/>
      <w:pPr>
        <w:tabs>
          <w:tab w:val="num" w:pos="5760"/>
        </w:tabs>
        <w:ind w:left="5760" w:hanging="360"/>
      </w:pPr>
    </w:lvl>
    <w:lvl w:ilvl="8" w:tplc="FB9664C0" w:tentative="1">
      <w:start w:val="1"/>
      <w:numFmt w:val="decimal"/>
      <w:lvlText w:val="%9."/>
      <w:lvlJc w:val="left"/>
      <w:pPr>
        <w:tabs>
          <w:tab w:val="num" w:pos="6480"/>
        </w:tabs>
        <w:ind w:left="6480" w:hanging="360"/>
      </w:pPr>
    </w:lvl>
  </w:abstractNum>
  <w:abstractNum w:abstractNumId="25" w15:restartNumberingAfterBreak="0">
    <w:nsid w:val="507D1D63"/>
    <w:multiLevelType w:val="multilevel"/>
    <w:tmpl w:val="11400C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9DF76A3"/>
    <w:multiLevelType w:val="hybridMultilevel"/>
    <w:tmpl w:val="234C75EC"/>
    <w:lvl w:ilvl="0" w:tplc="448E74B6">
      <w:start w:val="3"/>
      <w:numFmt w:val="lowerLetter"/>
      <w:lvlText w:val="%1."/>
      <w:lvlJc w:val="left"/>
      <w:pPr>
        <w:tabs>
          <w:tab w:val="num" w:pos="720"/>
        </w:tabs>
        <w:ind w:left="720" w:hanging="360"/>
      </w:pPr>
    </w:lvl>
    <w:lvl w:ilvl="1" w:tplc="CE4CD08E" w:tentative="1">
      <w:start w:val="1"/>
      <w:numFmt w:val="decimal"/>
      <w:lvlText w:val="%2."/>
      <w:lvlJc w:val="left"/>
      <w:pPr>
        <w:tabs>
          <w:tab w:val="num" w:pos="1440"/>
        </w:tabs>
        <w:ind w:left="1440" w:hanging="360"/>
      </w:pPr>
    </w:lvl>
    <w:lvl w:ilvl="2" w:tplc="650E49CC" w:tentative="1">
      <w:start w:val="1"/>
      <w:numFmt w:val="decimal"/>
      <w:lvlText w:val="%3."/>
      <w:lvlJc w:val="left"/>
      <w:pPr>
        <w:tabs>
          <w:tab w:val="num" w:pos="2160"/>
        </w:tabs>
        <w:ind w:left="2160" w:hanging="360"/>
      </w:pPr>
    </w:lvl>
    <w:lvl w:ilvl="3" w:tplc="759674D8" w:tentative="1">
      <w:start w:val="1"/>
      <w:numFmt w:val="decimal"/>
      <w:lvlText w:val="%4."/>
      <w:lvlJc w:val="left"/>
      <w:pPr>
        <w:tabs>
          <w:tab w:val="num" w:pos="2880"/>
        </w:tabs>
        <w:ind w:left="2880" w:hanging="360"/>
      </w:pPr>
    </w:lvl>
    <w:lvl w:ilvl="4" w:tplc="1ADCB5D0" w:tentative="1">
      <w:start w:val="1"/>
      <w:numFmt w:val="decimal"/>
      <w:lvlText w:val="%5."/>
      <w:lvlJc w:val="left"/>
      <w:pPr>
        <w:tabs>
          <w:tab w:val="num" w:pos="3600"/>
        </w:tabs>
        <w:ind w:left="3600" w:hanging="360"/>
      </w:pPr>
    </w:lvl>
    <w:lvl w:ilvl="5" w:tplc="829AB632" w:tentative="1">
      <w:start w:val="1"/>
      <w:numFmt w:val="decimal"/>
      <w:lvlText w:val="%6."/>
      <w:lvlJc w:val="left"/>
      <w:pPr>
        <w:tabs>
          <w:tab w:val="num" w:pos="4320"/>
        </w:tabs>
        <w:ind w:left="4320" w:hanging="360"/>
      </w:pPr>
    </w:lvl>
    <w:lvl w:ilvl="6" w:tplc="1654FDD6" w:tentative="1">
      <w:start w:val="1"/>
      <w:numFmt w:val="decimal"/>
      <w:lvlText w:val="%7."/>
      <w:lvlJc w:val="left"/>
      <w:pPr>
        <w:tabs>
          <w:tab w:val="num" w:pos="5040"/>
        </w:tabs>
        <w:ind w:left="5040" w:hanging="360"/>
      </w:pPr>
    </w:lvl>
    <w:lvl w:ilvl="7" w:tplc="C78A836E" w:tentative="1">
      <w:start w:val="1"/>
      <w:numFmt w:val="decimal"/>
      <w:lvlText w:val="%8."/>
      <w:lvlJc w:val="left"/>
      <w:pPr>
        <w:tabs>
          <w:tab w:val="num" w:pos="5760"/>
        </w:tabs>
        <w:ind w:left="5760" w:hanging="360"/>
      </w:pPr>
    </w:lvl>
    <w:lvl w:ilvl="8" w:tplc="9F0AA8D8" w:tentative="1">
      <w:start w:val="1"/>
      <w:numFmt w:val="decimal"/>
      <w:lvlText w:val="%9."/>
      <w:lvlJc w:val="left"/>
      <w:pPr>
        <w:tabs>
          <w:tab w:val="num" w:pos="6480"/>
        </w:tabs>
        <w:ind w:left="6480" w:hanging="360"/>
      </w:pPr>
    </w:lvl>
  </w:abstractNum>
  <w:abstractNum w:abstractNumId="27" w15:restartNumberingAfterBreak="0">
    <w:nsid w:val="5A571059"/>
    <w:multiLevelType w:val="hybridMultilevel"/>
    <w:tmpl w:val="CA1043A8"/>
    <w:lvl w:ilvl="0" w:tplc="FC28109A">
      <w:start w:val="7"/>
      <w:numFmt w:val="lowerLetter"/>
      <w:lvlText w:val="%1."/>
      <w:lvlJc w:val="left"/>
      <w:pPr>
        <w:tabs>
          <w:tab w:val="num" w:pos="720"/>
        </w:tabs>
        <w:ind w:left="720" w:hanging="360"/>
      </w:pPr>
    </w:lvl>
    <w:lvl w:ilvl="1" w:tplc="3AD6B6E0" w:tentative="1">
      <w:start w:val="1"/>
      <w:numFmt w:val="decimal"/>
      <w:lvlText w:val="%2."/>
      <w:lvlJc w:val="left"/>
      <w:pPr>
        <w:tabs>
          <w:tab w:val="num" w:pos="1440"/>
        </w:tabs>
        <w:ind w:left="1440" w:hanging="360"/>
      </w:pPr>
    </w:lvl>
    <w:lvl w:ilvl="2" w:tplc="338CF794" w:tentative="1">
      <w:start w:val="1"/>
      <w:numFmt w:val="decimal"/>
      <w:lvlText w:val="%3."/>
      <w:lvlJc w:val="left"/>
      <w:pPr>
        <w:tabs>
          <w:tab w:val="num" w:pos="2160"/>
        </w:tabs>
        <w:ind w:left="2160" w:hanging="360"/>
      </w:pPr>
    </w:lvl>
    <w:lvl w:ilvl="3" w:tplc="96942FBC" w:tentative="1">
      <w:start w:val="1"/>
      <w:numFmt w:val="decimal"/>
      <w:lvlText w:val="%4."/>
      <w:lvlJc w:val="left"/>
      <w:pPr>
        <w:tabs>
          <w:tab w:val="num" w:pos="2880"/>
        </w:tabs>
        <w:ind w:left="2880" w:hanging="360"/>
      </w:pPr>
    </w:lvl>
    <w:lvl w:ilvl="4" w:tplc="96C81598" w:tentative="1">
      <w:start w:val="1"/>
      <w:numFmt w:val="decimal"/>
      <w:lvlText w:val="%5."/>
      <w:lvlJc w:val="left"/>
      <w:pPr>
        <w:tabs>
          <w:tab w:val="num" w:pos="3600"/>
        </w:tabs>
        <w:ind w:left="3600" w:hanging="360"/>
      </w:pPr>
    </w:lvl>
    <w:lvl w:ilvl="5" w:tplc="ADC62534" w:tentative="1">
      <w:start w:val="1"/>
      <w:numFmt w:val="decimal"/>
      <w:lvlText w:val="%6."/>
      <w:lvlJc w:val="left"/>
      <w:pPr>
        <w:tabs>
          <w:tab w:val="num" w:pos="4320"/>
        </w:tabs>
        <w:ind w:left="4320" w:hanging="360"/>
      </w:pPr>
    </w:lvl>
    <w:lvl w:ilvl="6" w:tplc="C4E405D4" w:tentative="1">
      <w:start w:val="1"/>
      <w:numFmt w:val="decimal"/>
      <w:lvlText w:val="%7."/>
      <w:lvlJc w:val="left"/>
      <w:pPr>
        <w:tabs>
          <w:tab w:val="num" w:pos="5040"/>
        </w:tabs>
        <w:ind w:left="5040" w:hanging="360"/>
      </w:pPr>
    </w:lvl>
    <w:lvl w:ilvl="7" w:tplc="D8864724" w:tentative="1">
      <w:start w:val="1"/>
      <w:numFmt w:val="decimal"/>
      <w:lvlText w:val="%8."/>
      <w:lvlJc w:val="left"/>
      <w:pPr>
        <w:tabs>
          <w:tab w:val="num" w:pos="5760"/>
        </w:tabs>
        <w:ind w:left="5760" w:hanging="360"/>
      </w:pPr>
    </w:lvl>
    <w:lvl w:ilvl="8" w:tplc="BCD84F14" w:tentative="1">
      <w:start w:val="1"/>
      <w:numFmt w:val="decimal"/>
      <w:lvlText w:val="%9."/>
      <w:lvlJc w:val="left"/>
      <w:pPr>
        <w:tabs>
          <w:tab w:val="num" w:pos="6480"/>
        </w:tabs>
        <w:ind w:left="6480" w:hanging="360"/>
      </w:pPr>
    </w:lvl>
  </w:abstractNum>
  <w:abstractNum w:abstractNumId="28" w15:restartNumberingAfterBreak="0">
    <w:nsid w:val="65D20843"/>
    <w:multiLevelType w:val="hybridMultilevel"/>
    <w:tmpl w:val="2AC424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3D7047"/>
    <w:multiLevelType w:val="hybridMultilevel"/>
    <w:tmpl w:val="35A44C9C"/>
    <w:lvl w:ilvl="0" w:tplc="4F841426">
      <w:start w:val="4"/>
      <w:numFmt w:val="lowerLetter"/>
      <w:lvlText w:val="%1."/>
      <w:lvlJc w:val="left"/>
      <w:pPr>
        <w:tabs>
          <w:tab w:val="num" w:pos="720"/>
        </w:tabs>
        <w:ind w:left="720" w:hanging="360"/>
      </w:pPr>
    </w:lvl>
    <w:lvl w:ilvl="1" w:tplc="7E226048" w:tentative="1">
      <w:start w:val="1"/>
      <w:numFmt w:val="decimal"/>
      <w:lvlText w:val="%2."/>
      <w:lvlJc w:val="left"/>
      <w:pPr>
        <w:tabs>
          <w:tab w:val="num" w:pos="1440"/>
        </w:tabs>
        <w:ind w:left="1440" w:hanging="360"/>
      </w:pPr>
    </w:lvl>
    <w:lvl w:ilvl="2" w:tplc="3AE25170" w:tentative="1">
      <w:start w:val="1"/>
      <w:numFmt w:val="decimal"/>
      <w:lvlText w:val="%3."/>
      <w:lvlJc w:val="left"/>
      <w:pPr>
        <w:tabs>
          <w:tab w:val="num" w:pos="2160"/>
        </w:tabs>
        <w:ind w:left="2160" w:hanging="360"/>
      </w:pPr>
    </w:lvl>
    <w:lvl w:ilvl="3" w:tplc="C958BF78" w:tentative="1">
      <w:start w:val="1"/>
      <w:numFmt w:val="decimal"/>
      <w:lvlText w:val="%4."/>
      <w:lvlJc w:val="left"/>
      <w:pPr>
        <w:tabs>
          <w:tab w:val="num" w:pos="2880"/>
        </w:tabs>
        <w:ind w:left="2880" w:hanging="360"/>
      </w:pPr>
    </w:lvl>
    <w:lvl w:ilvl="4" w:tplc="D1B48138" w:tentative="1">
      <w:start w:val="1"/>
      <w:numFmt w:val="decimal"/>
      <w:lvlText w:val="%5."/>
      <w:lvlJc w:val="left"/>
      <w:pPr>
        <w:tabs>
          <w:tab w:val="num" w:pos="3600"/>
        </w:tabs>
        <w:ind w:left="3600" w:hanging="360"/>
      </w:pPr>
    </w:lvl>
    <w:lvl w:ilvl="5" w:tplc="AB30CEBE" w:tentative="1">
      <w:start w:val="1"/>
      <w:numFmt w:val="decimal"/>
      <w:lvlText w:val="%6."/>
      <w:lvlJc w:val="left"/>
      <w:pPr>
        <w:tabs>
          <w:tab w:val="num" w:pos="4320"/>
        </w:tabs>
        <w:ind w:left="4320" w:hanging="360"/>
      </w:pPr>
    </w:lvl>
    <w:lvl w:ilvl="6" w:tplc="D93ECE34" w:tentative="1">
      <w:start w:val="1"/>
      <w:numFmt w:val="decimal"/>
      <w:lvlText w:val="%7."/>
      <w:lvlJc w:val="left"/>
      <w:pPr>
        <w:tabs>
          <w:tab w:val="num" w:pos="5040"/>
        </w:tabs>
        <w:ind w:left="5040" w:hanging="360"/>
      </w:pPr>
    </w:lvl>
    <w:lvl w:ilvl="7" w:tplc="35A44216" w:tentative="1">
      <w:start w:val="1"/>
      <w:numFmt w:val="decimal"/>
      <w:lvlText w:val="%8."/>
      <w:lvlJc w:val="left"/>
      <w:pPr>
        <w:tabs>
          <w:tab w:val="num" w:pos="5760"/>
        </w:tabs>
        <w:ind w:left="5760" w:hanging="360"/>
      </w:pPr>
    </w:lvl>
    <w:lvl w:ilvl="8" w:tplc="B080A528" w:tentative="1">
      <w:start w:val="1"/>
      <w:numFmt w:val="decimal"/>
      <w:lvlText w:val="%9."/>
      <w:lvlJc w:val="left"/>
      <w:pPr>
        <w:tabs>
          <w:tab w:val="num" w:pos="6480"/>
        </w:tabs>
        <w:ind w:left="6480" w:hanging="360"/>
      </w:pPr>
    </w:lvl>
  </w:abstractNum>
  <w:abstractNum w:abstractNumId="30" w15:restartNumberingAfterBreak="0">
    <w:nsid w:val="6FC116BC"/>
    <w:multiLevelType w:val="hybridMultilevel"/>
    <w:tmpl w:val="9C0E72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22"/>
  </w:num>
  <w:num w:numId="17">
    <w:abstractNumId w:val="28"/>
  </w:num>
  <w:num w:numId="18">
    <w:abstractNumId w:val="30"/>
  </w:num>
  <w:num w:numId="19">
    <w:abstractNumId w:val="23"/>
  </w:num>
  <w:num w:numId="20">
    <w:abstractNumId w:val="15"/>
  </w:num>
  <w:num w:numId="21">
    <w:abstractNumId w:val="21"/>
  </w:num>
  <w:num w:numId="22">
    <w:abstractNumId w:val="20"/>
    <w:lvlOverride w:ilvl="0">
      <w:lvl w:ilvl="0">
        <w:numFmt w:val="lowerLetter"/>
        <w:lvlText w:val="%1."/>
        <w:lvlJc w:val="left"/>
      </w:lvl>
    </w:lvlOverride>
  </w:num>
  <w:num w:numId="23">
    <w:abstractNumId w:val="19"/>
    <w:lvlOverride w:ilvl="0">
      <w:lvl w:ilvl="0">
        <w:numFmt w:val="lowerLetter"/>
        <w:lvlText w:val="%1."/>
        <w:lvlJc w:val="left"/>
      </w:lvl>
    </w:lvlOverride>
  </w:num>
  <w:num w:numId="24">
    <w:abstractNumId w:val="18"/>
  </w:num>
  <w:num w:numId="25">
    <w:abstractNumId w:val="26"/>
  </w:num>
  <w:num w:numId="26">
    <w:abstractNumId w:val="29"/>
  </w:num>
  <w:num w:numId="27">
    <w:abstractNumId w:val="24"/>
  </w:num>
  <w:num w:numId="28">
    <w:abstractNumId w:val="17"/>
  </w:num>
  <w:num w:numId="29">
    <w:abstractNumId w:val="27"/>
  </w:num>
  <w:num w:numId="30">
    <w:abstractNumId w:val="16"/>
  </w:num>
  <w:num w:numId="31">
    <w:abstractNumId w:val="16"/>
    <w:lvlOverride w:ilvl="0">
      <w:lvl w:ilvl="0" w:tplc="E7C62858">
        <w:numFmt w:val="lowerLetter"/>
        <w:lvlText w:val="%1."/>
        <w:lvlJc w:val="left"/>
      </w:lvl>
    </w:lvlOverride>
  </w:num>
  <w:num w:numId="32">
    <w:abstractNumId w:val="25"/>
    <w:lvlOverride w:ilvl="0">
      <w:lvl w:ilvl="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36A"/>
    <w:rsid w:val="00060CB6"/>
    <w:rsid w:val="00060DF2"/>
    <w:rsid w:val="001718E1"/>
    <w:rsid w:val="001A579F"/>
    <w:rsid w:val="001B7CD5"/>
    <w:rsid w:val="001E337D"/>
    <w:rsid w:val="001F6B15"/>
    <w:rsid w:val="00291BC7"/>
    <w:rsid w:val="00295CB5"/>
    <w:rsid w:val="002F61D3"/>
    <w:rsid w:val="003263DE"/>
    <w:rsid w:val="003B78BC"/>
    <w:rsid w:val="003C4E56"/>
    <w:rsid w:val="003F2DE1"/>
    <w:rsid w:val="00420FBB"/>
    <w:rsid w:val="00422CF7"/>
    <w:rsid w:val="00463C2D"/>
    <w:rsid w:val="00497F98"/>
    <w:rsid w:val="004C2255"/>
    <w:rsid w:val="00582155"/>
    <w:rsid w:val="005D04AD"/>
    <w:rsid w:val="005F7418"/>
    <w:rsid w:val="00623D16"/>
    <w:rsid w:val="00662C5E"/>
    <w:rsid w:val="006C4BDB"/>
    <w:rsid w:val="00720296"/>
    <w:rsid w:val="00761EB9"/>
    <w:rsid w:val="00781BAB"/>
    <w:rsid w:val="007C6407"/>
    <w:rsid w:val="008010D5"/>
    <w:rsid w:val="008F5190"/>
    <w:rsid w:val="0091373C"/>
    <w:rsid w:val="0098614F"/>
    <w:rsid w:val="00AC436A"/>
    <w:rsid w:val="00B0429B"/>
    <w:rsid w:val="00B2132C"/>
    <w:rsid w:val="00BA0200"/>
    <w:rsid w:val="00BD0367"/>
    <w:rsid w:val="00C16140"/>
    <w:rsid w:val="00C8741B"/>
    <w:rsid w:val="00D17B27"/>
    <w:rsid w:val="00D41A9A"/>
    <w:rsid w:val="00D80E60"/>
    <w:rsid w:val="00D84A83"/>
    <w:rsid w:val="00E448B5"/>
    <w:rsid w:val="00EE0DCD"/>
    <w:rsid w:val="00F05655"/>
    <w:rsid w:val="00F710D5"/>
    <w:rsid w:val="00FE3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837C642C-65DB-4D9E-AF40-2D7BC60E8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lang w:eastAsia="zh-CN"/>
    </w:rPr>
  </w:style>
  <w:style w:type="paragraph" w:styleId="Heading1">
    <w:name w:val="heading 1"/>
    <w:basedOn w:val="Normal"/>
    <w:next w:val="Normal"/>
    <w:qFormat/>
    <w:pPr>
      <w:keepNext/>
      <w:numPr>
        <w:numId w:val="1"/>
      </w:numPr>
      <w:jc w:val="center"/>
      <w:outlineLvl w:val="0"/>
    </w:pPr>
    <w:rPr>
      <w:b/>
    </w:rPr>
  </w:style>
  <w:style w:type="paragraph" w:styleId="Heading2">
    <w:name w:val="heading 2"/>
    <w:basedOn w:val="Heading"/>
    <w:next w:val="BodyText"/>
    <w:qFormat/>
    <w:pPr>
      <w:numPr>
        <w:ilvl w:val="1"/>
        <w:numId w:val="1"/>
      </w:numPr>
      <w:spacing w:before="200" w:after="120"/>
      <w:outlineLvl w:val="1"/>
    </w:pPr>
    <w:rPr>
      <w:bCs/>
      <w:sz w:val="32"/>
      <w:szCs w:val="32"/>
    </w:rPr>
  </w:style>
  <w:style w:type="paragraph" w:styleId="Heading3">
    <w:name w:val="heading 3"/>
    <w:basedOn w:val="Heading"/>
    <w:next w:val="BodyText"/>
    <w:qFormat/>
    <w:pPr>
      <w:numPr>
        <w:ilvl w:val="2"/>
        <w:numId w:val="1"/>
      </w:numPr>
      <w:spacing w:before="140" w:after="120"/>
      <w:outlineLvl w:val="2"/>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Times New Roman" w:hAnsi="Times New Roman" w:cs="Times New Roman" w:hint="default"/>
      <w:b w:val="0"/>
      <w:i w:val="0"/>
      <w:sz w:val="22"/>
    </w:rPr>
  </w:style>
  <w:style w:type="character" w:customStyle="1" w:styleId="WW8Num2z0">
    <w:name w:val="WW8Num2z0"/>
    <w:rPr>
      <w:rFonts w:ascii="Times New Roman" w:hAnsi="Times New Roman" w:cs="Times New Roman" w:hint="default"/>
      <w:b w:val="0"/>
      <w:i w:val="0"/>
      <w:sz w:val="22"/>
    </w:rPr>
  </w:style>
  <w:style w:type="character" w:customStyle="1" w:styleId="WW8Num3z0">
    <w:name w:val="WW8Num3z0"/>
    <w:rPr>
      <w:rFonts w:ascii="Times New Roman" w:hAnsi="Times New Roman" w:cs="Times New Roman" w:hint="default"/>
      <w:b w:val="0"/>
      <w:i w:val="0"/>
      <w:sz w:val="22"/>
    </w:rPr>
  </w:style>
  <w:style w:type="character" w:customStyle="1" w:styleId="WW8Num4z0">
    <w:name w:val="WW8Num4z0"/>
    <w:rPr>
      <w:rFonts w:ascii="Times New Roman" w:hAnsi="Times New Roman" w:cs="Times New Roman" w:hint="default"/>
      <w:b w:val="0"/>
      <w:i w:val="0"/>
      <w:sz w:val="22"/>
    </w:rPr>
  </w:style>
  <w:style w:type="character" w:customStyle="1" w:styleId="WW8Num5z0">
    <w:name w:val="WW8Num5z0"/>
    <w:rPr>
      <w:rFonts w:ascii="Times New Roman" w:hAnsi="Times New Roman" w:cs="Times New Roman" w:hint="default"/>
      <w:b w:val="0"/>
      <w:i w:val="0"/>
      <w:sz w:val="22"/>
    </w:rPr>
  </w:style>
  <w:style w:type="character" w:customStyle="1" w:styleId="WW8Num6z0">
    <w:name w:val="WW8Num6z0"/>
    <w:rPr>
      <w:rFonts w:ascii="Times New Roman" w:hAnsi="Times New Roman" w:cs="Times New Roman" w:hint="default"/>
      <w:b w:val="0"/>
      <w:i w:val="0"/>
      <w:sz w:val="22"/>
    </w:rPr>
  </w:style>
  <w:style w:type="character" w:customStyle="1" w:styleId="WW8Num7z0">
    <w:name w:val="WW8Num7z0"/>
    <w:rPr>
      <w:rFonts w:ascii="Times New Roman" w:hAnsi="Times New Roman" w:cs="Times New Roman" w:hint="default"/>
      <w:b w:val="0"/>
      <w:i w:val="0"/>
      <w:sz w:val="22"/>
    </w:rPr>
  </w:style>
  <w:style w:type="character" w:customStyle="1" w:styleId="WW8Num8z0">
    <w:name w:val="WW8Num8z0"/>
    <w:rPr>
      <w:rFonts w:ascii="Times New Roman" w:hAnsi="Times New Roman" w:cs="Times New Roman" w:hint="default"/>
      <w:b w:val="0"/>
      <w:i w:val="0"/>
      <w:sz w:val="22"/>
    </w:rPr>
  </w:style>
  <w:style w:type="character" w:customStyle="1" w:styleId="WW8Num9z0">
    <w:name w:val="WW8Num9z0"/>
    <w:rPr>
      <w:rFonts w:ascii="Times New Roman" w:hAnsi="Times New Roman" w:cs="Times New Roman" w:hint="default"/>
      <w:b w:val="0"/>
      <w:i w:val="0"/>
      <w:sz w:val="22"/>
    </w:rPr>
  </w:style>
  <w:style w:type="character" w:customStyle="1" w:styleId="WW8Num10z0">
    <w:name w:val="WW8Num10z0"/>
    <w:rPr>
      <w:rFonts w:ascii="Times New Roman" w:hAnsi="Times New Roman" w:cs="Times New Roman" w:hint="default"/>
      <w:b w:val="0"/>
      <w:i w:val="0"/>
      <w:sz w:val="22"/>
    </w:rPr>
  </w:style>
  <w:style w:type="character" w:customStyle="1" w:styleId="WW8Num11z0">
    <w:name w:val="WW8Num11z0"/>
    <w:rPr>
      <w:rFonts w:ascii="Times New Roman" w:hAnsi="Times New Roman" w:cs="Times New Roman" w:hint="default"/>
      <w:b w:val="0"/>
      <w:i w:val="0"/>
      <w:sz w:val="22"/>
    </w:rPr>
  </w:style>
  <w:style w:type="character" w:customStyle="1" w:styleId="WW8Num12z0">
    <w:name w:val="WW8Num12z0"/>
    <w:rPr>
      <w:rFonts w:ascii="Times New Roman" w:hAnsi="Times New Roman" w:cs="Times New Roman" w:hint="default"/>
      <w:b w:val="0"/>
      <w:i w:val="0"/>
      <w:sz w:val="22"/>
    </w:rPr>
  </w:style>
  <w:style w:type="character" w:customStyle="1" w:styleId="WW8Num13z0">
    <w:name w:val="WW8Num13z0"/>
    <w:rPr>
      <w:rFonts w:ascii="Times New Roman" w:hAnsi="Times New Roman" w:cs="Times New Roman" w:hint="default"/>
      <w:b w:val="0"/>
      <w:i w:val="0"/>
      <w:sz w:val="22"/>
    </w:rPr>
  </w:style>
  <w:style w:type="character" w:customStyle="1" w:styleId="WW8Num14z0">
    <w:name w:val="WW8Num14z0"/>
    <w:rPr>
      <w:rFonts w:ascii="Times New Roman" w:hAnsi="Times New Roman" w:cs="Times New Roman" w:hint="default"/>
      <w:b w:val="0"/>
      <w:i w:val="0"/>
      <w:sz w:val="22"/>
    </w:rPr>
  </w:style>
  <w:style w:type="character" w:customStyle="1" w:styleId="WW8Num15z0">
    <w:name w:val="WW8Num15z0"/>
    <w:rPr>
      <w:rFonts w:ascii="Times New Roman" w:hAnsi="Times New Roman" w:cs="Times New Roman" w:hint="default"/>
      <w:b w:val="0"/>
      <w:i w:val="0"/>
      <w:sz w:val="22"/>
    </w:rPr>
  </w:style>
  <w:style w:type="character" w:styleId="DefaultParagraphFont0">
    <w:name w:val="Default Paragraph Font"/>
  </w:style>
  <w:style w:type="character" w:styleId="PageNumber">
    <w:name w:val="page number"/>
    <w:basedOn w:val="DefaultParagraphFont0"/>
  </w:style>
  <w:style w:type="character" w:styleId="Hyperlink">
    <w:name w:val="Hyperlink"/>
    <w:rPr>
      <w:color w:val="000080"/>
      <w:u w:val="single"/>
      <w:lang/>
    </w:rPr>
  </w:style>
  <w:style w:type="character" w:customStyle="1" w:styleId="IndexLink">
    <w:name w:val="Index Link"/>
  </w:style>
  <w:style w:type="paragraph" w:customStyle="1" w:styleId="Heading">
    <w:name w:val="Heading"/>
    <w:basedOn w:val="Normal"/>
    <w:next w:val="BodyText"/>
    <w:pPr>
      <w:jc w:val="center"/>
    </w:pPr>
    <w:rPr>
      <w:b/>
      <w:sz w:val="28"/>
    </w:rPr>
  </w:style>
  <w:style w:type="paragraph" w:styleId="BodyText">
    <w:name w:val="Body Text"/>
    <w:basedOn w:val="Normal"/>
    <w:rPr>
      <w:sz w:val="28"/>
      <w:szCs w:val="24"/>
    </w:r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Cs w:val="24"/>
    </w:rPr>
  </w:style>
  <w:style w:type="paragraph" w:customStyle="1" w:styleId="Index">
    <w:name w:val="Index"/>
    <w:basedOn w:val="Normal"/>
    <w:pPr>
      <w:suppressLineNumbers/>
    </w:pPr>
    <w:rPr>
      <w:rFonts w:cs="Ari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rPr>
      <w:rFonts w:ascii="Tahoma" w:hAnsi="Tahoma" w:cs="Tahoma"/>
      <w:sz w:val="16"/>
      <w:szCs w:val="16"/>
    </w:rPr>
  </w:style>
  <w:style w:type="paragraph" w:customStyle="1" w:styleId="FrameContents">
    <w:name w:val="Frame Contents"/>
    <w:basedOn w:val="Normal"/>
  </w:style>
  <w:style w:type="paragraph" w:customStyle="1" w:styleId="Quotations">
    <w:name w:val="Quotations"/>
    <w:basedOn w:val="Normal"/>
    <w:pPr>
      <w:spacing w:after="283"/>
      <w:ind w:left="567" w:right="567"/>
    </w:pPr>
  </w:style>
  <w:style w:type="paragraph" w:styleId="Title">
    <w:name w:val="Title"/>
    <w:basedOn w:val="Heading"/>
    <w:next w:val="BodyText"/>
    <w:qFormat/>
    <w:rPr>
      <w:bCs/>
      <w:sz w:val="56"/>
      <w:szCs w:val="56"/>
    </w:rPr>
  </w:style>
  <w:style w:type="paragraph" w:styleId="Subtitle">
    <w:name w:val="Subtitle"/>
    <w:basedOn w:val="Heading"/>
    <w:next w:val="BodyText"/>
    <w:qFormat/>
    <w:pPr>
      <w:spacing w:before="60" w:after="120"/>
    </w:pPr>
    <w:rPr>
      <w:sz w:val="36"/>
      <w:szCs w:val="36"/>
    </w:rPr>
  </w:style>
  <w:style w:type="paragraph" w:styleId="TOAHeading">
    <w:name w:val="toa heading"/>
    <w:basedOn w:val="Heading"/>
    <w:pPr>
      <w:suppressLineNumbers/>
    </w:pPr>
    <w:rPr>
      <w:bCs/>
      <w:sz w:val="32"/>
      <w:szCs w:val="32"/>
    </w:rPr>
  </w:style>
  <w:style w:type="paragraph" w:styleId="TOC1">
    <w:name w:val="toc 1"/>
    <w:basedOn w:val="Index"/>
    <w:pPr>
      <w:tabs>
        <w:tab w:val="right" w:leader="dot" w:pos="10080"/>
      </w:tabs>
    </w:pPr>
  </w:style>
  <w:style w:type="paragraph" w:styleId="ListParagraph">
    <w:name w:val="List Paragraph"/>
    <w:basedOn w:val="Normal"/>
    <w:uiPriority w:val="34"/>
    <w:qFormat/>
    <w:rsid w:val="00AC436A"/>
    <w:pPr>
      <w:ind w:left="720"/>
    </w:pPr>
  </w:style>
  <w:style w:type="paragraph" w:styleId="NormalWeb">
    <w:name w:val="Normal (Web)"/>
    <w:basedOn w:val="Normal"/>
    <w:uiPriority w:val="99"/>
    <w:semiHidden/>
    <w:unhideWhenUsed/>
    <w:rsid w:val="00B2132C"/>
    <w:pPr>
      <w:suppressAutoHyphens w:val="0"/>
      <w:spacing w:before="100" w:beforeAutospacing="1" w:after="100" w:afterAutospacing="1"/>
    </w:pPr>
    <w:rPr>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165071">
      <w:bodyDiv w:val="1"/>
      <w:marLeft w:val="0"/>
      <w:marRight w:val="0"/>
      <w:marTop w:val="0"/>
      <w:marBottom w:val="0"/>
      <w:divBdr>
        <w:top w:val="none" w:sz="0" w:space="0" w:color="auto"/>
        <w:left w:val="none" w:sz="0" w:space="0" w:color="auto"/>
        <w:bottom w:val="none" w:sz="0" w:space="0" w:color="auto"/>
        <w:right w:val="none" w:sz="0" w:space="0" w:color="auto"/>
      </w:divBdr>
    </w:div>
    <w:div w:id="1048339229">
      <w:bodyDiv w:val="1"/>
      <w:marLeft w:val="0"/>
      <w:marRight w:val="0"/>
      <w:marTop w:val="0"/>
      <w:marBottom w:val="0"/>
      <w:divBdr>
        <w:top w:val="none" w:sz="0" w:space="0" w:color="auto"/>
        <w:left w:val="none" w:sz="0" w:space="0" w:color="auto"/>
        <w:bottom w:val="none" w:sz="0" w:space="0" w:color="auto"/>
        <w:right w:val="none" w:sz="0" w:space="0" w:color="auto"/>
      </w:divBdr>
    </w:div>
    <w:div w:id="1299455969">
      <w:bodyDiv w:val="1"/>
      <w:marLeft w:val="0"/>
      <w:marRight w:val="0"/>
      <w:marTop w:val="0"/>
      <w:marBottom w:val="0"/>
      <w:divBdr>
        <w:top w:val="none" w:sz="0" w:space="0" w:color="auto"/>
        <w:left w:val="none" w:sz="0" w:space="0" w:color="auto"/>
        <w:bottom w:val="none" w:sz="0" w:space="0" w:color="auto"/>
        <w:right w:val="none" w:sz="0" w:space="0" w:color="auto"/>
      </w:divBdr>
      <w:divsChild>
        <w:div w:id="20704974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1122123">
              <w:marLeft w:val="0"/>
              <w:marRight w:val="0"/>
              <w:marTop w:val="0"/>
              <w:marBottom w:val="0"/>
              <w:divBdr>
                <w:top w:val="none" w:sz="0" w:space="0" w:color="auto"/>
                <w:left w:val="none" w:sz="0" w:space="0" w:color="auto"/>
                <w:bottom w:val="none" w:sz="0" w:space="0" w:color="auto"/>
                <w:right w:val="none" w:sz="0" w:space="0" w:color="auto"/>
              </w:divBdr>
              <w:divsChild>
                <w:div w:id="30389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51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4018</Words>
  <Characters>22907</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COUNCIL BYLAWS INDEX</vt:lpstr>
    </vt:vector>
  </TitlesOfParts>
  <Company/>
  <LinksUpToDate>false</LinksUpToDate>
  <CharactersWithSpaces>26872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BYLAWS INDEX</dc:title>
  <dc:subject/>
  <dc:creator>Alabama PTA</dc:creator>
  <cp:keywords/>
  <cp:lastModifiedBy>Deborah Stern</cp:lastModifiedBy>
  <cp:revision>2</cp:revision>
  <cp:lastPrinted>2020-10-04T22:52:00Z</cp:lastPrinted>
  <dcterms:created xsi:type="dcterms:W3CDTF">2022-05-31T00:46:00Z</dcterms:created>
  <dcterms:modified xsi:type="dcterms:W3CDTF">2022-05-31T00:46:00Z</dcterms:modified>
</cp:coreProperties>
</file>